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990DF1" w14:textId="77777777" w:rsidR="008B1277" w:rsidRPr="00BD4B50" w:rsidRDefault="008B1277" w:rsidP="008B1277">
      <w:pPr>
        <w:rPr>
          <w:sz w:val="28"/>
          <w:szCs w:val="28"/>
        </w:rPr>
      </w:pPr>
      <w:bookmarkStart w:id="0" w:name="_GoBack"/>
      <w:bookmarkEnd w:id="0"/>
    </w:p>
    <w:p w14:paraId="40B8A0CE" w14:textId="77777777" w:rsidR="001966A9" w:rsidRPr="00600659" w:rsidRDefault="001966A9" w:rsidP="008B1277"/>
    <w:p w14:paraId="05FDD8E7" w14:textId="77777777" w:rsidR="001966A9" w:rsidRPr="00600659" w:rsidRDefault="001966A9" w:rsidP="008B1277"/>
    <w:p w14:paraId="7676D621" w14:textId="77777777" w:rsidR="00D809F6" w:rsidRPr="00600659" w:rsidRDefault="00D809F6" w:rsidP="008B1277"/>
    <w:p w14:paraId="4801A361" w14:textId="77777777" w:rsidR="008B1277" w:rsidRPr="00600659" w:rsidRDefault="008B1277" w:rsidP="008B1277"/>
    <w:p w14:paraId="01E58F97" w14:textId="2F1A8E82" w:rsidR="001966A9" w:rsidRDefault="001966A9" w:rsidP="008B1277">
      <w:pPr>
        <w:jc w:val="center"/>
      </w:pPr>
    </w:p>
    <w:p w14:paraId="28D9DD21" w14:textId="490514E7" w:rsidR="007803C8" w:rsidRDefault="007803C8" w:rsidP="008B1277">
      <w:pPr>
        <w:jc w:val="center"/>
      </w:pPr>
    </w:p>
    <w:p w14:paraId="62FFBA8E" w14:textId="77777777" w:rsidR="007803C8" w:rsidRPr="00600659" w:rsidRDefault="007803C8" w:rsidP="008B1277">
      <w:pPr>
        <w:jc w:val="center"/>
      </w:pPr>
    </w:p>
    <w:p w14:paraId="5EC2550B" w14:textId="77777777" w:rsidR="001966A9" w:rsidRPr="00600659" w:rsidRDefault="001966A9" w:rsidP="008B1277">
      <w:pPr>
        <w:jc w:val="center"/>
      </w:pPr>
    </w:p>
    <w:p w14:paraId="604561E3" w14:textId="77777777" w:rsidR="001966A9" w:rsidRPr="00600659" w:rsidRDefault="001966A9" w:rsidP="008B1277">
      <w:pPr>
        <w:jc w:val="center"/>
      </w:pPr>
    </w:p>
    <w:p w14:paraId="60C9189B" w14:textId="77777777" w:rsidR="001966A9" w:rsidRPr="00600659" w:rsidRDefault="001966A9" w:rsidP="008B1277">
      <w:pPr>
        <w:jc w:val="center"/>
      </w:pPr>
    </w:p>
    <w:p w14:paraId="1DC1D5AA" w14:textId="77777777" w:rsidR="001966A9" w:rsidRPr="00BD4B50" w:rsidRDefault="001966A9" w:rsidP="008B1277">
      <w:pPr>
        <w:jc w:val="center"/>
        <w:rPr>
          <w:sz w:val="28"/>
          <w:szCs w:val="28"/>
        </w:rPr>
      </w:pPr>
    </w:p>
    <w:p w14:paraId="302EAF0E" w14:textId="77777777" w:rsidR="008B1277" w:rsidRPr="00BD4B50" w:rsidRDefault="008B1277" w:rsidP="008B1277">
      <w:pPr>
        <w:jc w:val="center"/>
        <w:rPr>
          <w:sz w:val="28"/>
          <w:szCs w:val="28"/>
        </w:rPr>
      </w:pPr>
      <w:r w:rsidRPr="00BD4B50">
        <w:rPr>
          <w:sz w:val="28"/>
          <w:szCs w:val="28"/>
        </w:rPr>
        <w:t>ПОЛОЖЕНИЕ</w:t>
      </w:r>
    </w:p>
    <w:p w14:paraId="09FE6CD4" w14:textId="77777777" w:rsidR="009351B8" w:rsidRPr="00BD4B50" w:rsidRDefault="009351B8" w:rsidP="008B1277">
      <w:pPr>
        <w:jc w:val="center"/>
        <w:rPr>
          <w:sz w:val="28"/>
          <w:szCs w:val="28"/>
        </w:rPr>
      </w:pPr>
    </w:p>
    <w:p w14:paraId="00A1B219" w14:textId="77777777" w:rsidR="008B1277" w:rsidRPr="00BD4B50" w:rsidRDefault="008B1277" w:rsidP="008B1277">
      <w:pPr>
        <w:jc w:val="center"/>
        <w:rPr>
          <w:sz w:val="28"/>
          <w:szCs w:val="28"/>
        </w:rPr>
      </w:pPr>
      <w:r w:rsidRPr="00BD4B50">
        <w:rPr>
          <w:sz w:val="28"/>
          <w:szCs w:val="28"/>
        </w:rPr>
        <w:t xml:space="preserve">О </w:t>
      </w:r>
      <w:r w:rsidR="001966A9" w:rsidRPr="00BD4B50">
        <w:rPr>
          <w:sz w:val="28"/>
          <w:szCs w:val="28"/>
          <w:lang w:val="en-US"/>
        </w:rPr>
        <w:t>VI</w:t>
      </w:r>
      <w:r w:rsidRPr="00BD4B50">
        <w:rPr>
          <w:sz w:val="28"/>
          <w:szCs w:val="28"/>
          <w:lang w:val="en-US"/>
        </w:rPr>
        <w:t>I</w:t>
      </w:r>
      <w:r w:rsidR="00A048FB" w:rsidRPr="00BD4B50">
        <w:rPr>
          <w:sz w:val="28"/>
          <w:szCs w:val="28"/>
          <w:lang w:val="en-US"/>
        </w:rPr>
        <w:t>I</w:t>
      </w:r>
      <w:r w:rsidRPr="00BD4B50">
        <w:rPr>
          <w:sz w:val="28"/>
          <w:szCs w:val="28"/>
        </w:rPr>
        <w:t xml:space="preserve"> ЧЕМПИОНАТЕ </w:t>
      </w:r>
    </w:p>
    <w:p w14:paraId="563A1B95" w14:textId="77777777" w:rsidR="007C03EA" w:rsidRPr="00BD4B50" w:rsidRDefault="008B1277" w:rsidP="008B1277">
      <w:pPr>
        <w:jc w:val="center"/>
        <w:rPr>
          <w:sz w:val="28"/>
          <w:szCs w:val="28"/>
        </w:rPr>
      </w:pPr>
      <w:r w:rsidRPr="00BD4B50">
        <w:rPr>
          <w:sz w:val="28"/>
          <w:szCs w:val="28"/>
        </w:rPr>
        <w:t>ПО КОМПЬЮТЕРНОМУ МНОГОБОРЬЮ</w:t>
      </w:r>
      <w:r w:rsidR="007C03EA" w:rsidRPr="00BD4B50">
        <w:rPr>
          <w:sz w:val="28"/>
          <w:szCs w:val="28"/>
        </w:rPr>
        <w:t xml:space="preserve">  </w:t>
      </w:r>
    </w:p>
    <w:p w14:paraId="270C41BB" w14:textId="77777777" w:rsidR="00CA765D" w:rsidRPr="00BD4B50" w:rsidRDefault="00CA765D" w:rsidP="008B1277">
      <w:pPr>
        <w:jc w:val="center"/>
        <w:rPr>
          <w:sz w:val="28"/>
          <w:szCs w:val="28"/>
        </w:rPr>
      </w:pPr>
      <w:r w:rsidRPr="00BD4B50">
        <w:rPr>
          <w:sz w:val="28"/>
          <w:szCs w:val="28"/>
        </w:rPr>
        <w:t>РЕГИОНАЛЬНОГО ЭТАПА</w:t>
      </w:r>
    </w:p>
    <w:p w14:paraId="0E410D4F" w14:textId="2B02D759" w:rsidR="008B1277" w:rsidRPr="00BD4B50" w:rsidRDefault="008B1277" w:rsidP="008B1277">
      <w:pPr>
        <w:jc w:val="center"/>
        <w:rPr>
          <w:sz w:val="28"/>
          <w:szCs w:val="28"/>
        </w:rPr>
      </w:pPr>
      <w:r w:rsidRPr="00BD4B50">
        <w:rPr>
          <w:sz w:val="28"/>
          <w:szCs w:val="28"/>
        </w:rPr>
        <w:t>СРЕДИ ПЕНСИОНЕРОВ</w:t>
      </w:r>
      <w:r w:rsidR="001966A9" w:rsidRPr="00BD4B50">
        <w:rPr>
          <w:sz w:val="28"/>
          <w:szCs w:val="28"/>
        </w:rPr>
        <w:t xml:space="preserve"> ИРКУТСКОЙ ОБЛАСТИ</w:t>
      </w:r>
    </w:p>
    <w:p w14:paraId="70A83709" w14:textId="77777777" w:rsidR="008B1277" w:rsidRPr="00600659" w:rsidRDefault="008B1277" w:rsidP="008B1277"/>
    <w:p w14:paraId="00543BF9" w14:textId="77777777" w:rsidR="008B1277" w:rsidRPr="00600659" w:rsidRDefault="008B1277" w:rsidP="008B1277"/>
    <w:p w14:paraId="3A8D81EB" w14:textId="77777777" w:rsidR="008B1277" w:rsidRPr="00600659" w:rsidRDefault="008B1277" w:rsidP="008B1277"/>
    <w:p w14:paraId="61BDF2A1" w14:textId="77777777" w:rsidR="008B1277" w:rsidRPr="00600659" w:rsidRDefault="008B1277" w:rsidP="008B1277"/>
    <w:p w14:paraId="4F12060B" w14:textId="77777777" w:rsidR="008B1277" w:rsidRPr="00600659" w:rsidRDefault="008B1277" w:rsidP="008B1277"/>
    <w:p w14:paraId="017EC1FF" w14:textId="77777777" w:rsidR="008B1277" w:rsidRPr="00600659" w:rsidRDefault="008B1277" w:rsidP="008B1277"/>
    <w:p w14:paraId="76E4F99F" w14:textId="77777777" w:rsidR="008B1277" w:rsidRPr="00600659" w:rsidRDefault="008B1277" w:rsidP="008B1277"/>
    <w:p w14:paraId="49494C7D" w14:textId="77777777" w:rsidR="008B1277" w:rsidRPr="00600659" w:rsidRDefault="008B1277" w:rsidP="008B1277"/>
    <w:p w14:paraId="1C0822DE" w14:textId="77777777" w:rsidR="001966A9" w:rsidRPr="00600659" w:rsidRDefault="001966A9" w:rsidP="008B1277"/>
    <w:p w14:paraId="7F2E4EC0" w14:textId="77777777" w:rsidR="001966A9" w:rsidRPr="00600659" w:rsidRDefault="001966A9" w:rsidP="008B1277"/>
    <w:p w14:paraId="2E900D1E" w14:textId="77777777" w:rsidR="001966A9" w:rsidRPr="00600659" w:rsidRDefault="001966A9" w:rsidP="008B1277"/>
    <w:p w14:paraId="67540AFE" w14:textId="77777777" w:rsidR="001966A9" w:rsidRPr="00600659" w:rsidRDefault="001966A9" w:rsidP="008B1277"/>
    <w:p w14:paraId="1E369CF9" w14:textId="77777777" w:rsidR="001966A9" w:rsidRPr="00600659" w:rsidRDefault="001966A9" w:rsidP="008B1277"/>
    <w:p w14:paraId="3030C91C" w14:textId="77777777" w:rsidR="008B1277" w:rsidRPr="00600659" w:rsidRDefault="008B1277" w:rsidP="008B1277"/>
    <w:p w14:paraId="5AB9A765" w14:textId="77777777" w:rsidR="00564B9E" w:rsidRPr="00600659" w:rsidRDefault="00564B9E" w:rsidP="008B1277">
      <w:pPr>
        <w:jc w:val="center"/>
      </w:pPr>
    </w:p>
    <w:p w14:paraId="1F57C5CE" w14:textId="77777777" w:rsidR="00892C29" w:rsidRPr="00600659" w:rsidRDefault="00892C29" w:rsidP="008B1277">
      <w:pPr>
        <w:jc w:val="center"/>
      </w:pPr>
    </w:p>
    <w:p w14:paraId="054C29D6" w14:textId="77777777" w:rsidR="00564B9E" w:rsidRPr="00600659" w:rsidRDefault="00564B9E" w:rsidP="008B1277">
      <w:pPr>
        <w:jc w:val="center"/>
      </w:pPr>
    </w:p>
    <w:p w14:paraId="55ED9A7B" w14:textId="77777777" w:rsidR="007C03EA" w:rsidRPr="00600659" w:rsidRDefault="007C03EA" w:rsidP="001966A9">
      <w:pPr>
        <w:ind w:firstLine="709"/>
        <w:jc w:val="center"/>
      </w:pPr>
    </w:p>
    <w:p w14:paraId="174C532D" w14:textId="77777777" w:rsidR="007C03EA" w:rsidRPr="00600659" w:rsidRDefault="007C03EA" w:rsidP="001966A9">
      <w:pPr>
        <w:ind w:firstLine="709"/>
        <w:jc w:val="center"/>
      </w:pPr>
    </w:p>
    <w:p w14:paraId="661FADCD" w14:textId="71D5CB97" w:rsidR="007C03EA" w:rsidRDefault="007C03EA" w:rsidP="001966A9">
      <w:pPr>
        <w:ind w:firstLine="709"/>
        <w:jc w:val="center"/>
      </w:pPr>
    </w:p>
    <w:p w14:paraId="31F04EC0" w14:textId="6B09EEFE" w:rsidR="007803C8" w:rsidRDefault="007803C8" w:rsidP="001966A9">
      <w:pPr>
        <w:ind w:firstLine="709"/>
        <w:jc w:val="center"/>
      </w:pPr>
    </w:p>
    <w:p w14:paraId="77227EE8" w14:textId="016B7535" w:rsidR="007803C8" w:rsidRDefault="007803C8" w:rsidP="001966A9">
      <w:pPr>
        <w:ind w:firstLine="709"/>
        <w:jc w:val="center"/>
      </w:pPr>
    </w:p>
    <w:p w14:paraId="127C2D86" w14:textId="40EB3B28" w:rsidR="007803C8" w:rsidRDefault="007803C8" w:rsidP="001966A9">
      <w:pPr>
        <w:ind w:firstLine="709"/>
        <w:jc w:val="center"/>
      </w:pPr>
    </w:p>
    <w:p w14:paraId="1B494BD5" w14:textId="65EEE186" w:rsidR="007803C8" w:rsidRDefault="007803C8" w:rsidP="001966A9">
      <w:pPr>
        <w:ind w:firstLine="709"/>
        <w:jc w:val="center"/>
      </w:pPr>
    </w:p>
    <w:p w14:paraId="184EC5E5" w14:textId="210AB178" w:rsidR="007803C8" w:rsidRDefault="007803C8" w:rsidP="001966A9">
      <w:pPr>
        <w:ind w:firstLine="709"/>
        <w:jc w:val="center"/>
      </w:pPr>
    </w:p>
    <w:p w14:paraId="324702D0" w14:textId="6943C492" w:rsidR="007803C8" w:rsidRDefault="007803C8" w:rsidP="001966A9">
      <w:pPr>
        <w:ind w:firstLine="709"/>
        <w:jc w:val="center"/>
      </w:pPr>
    </w:p>
    <w:p w14:paraId="67D8FB2A" w14:textId="0A286A34" w:rsidR="007803C8" w:rsidRDefault="007803C8" w:rsidP="001966A9">
      <w:pPr>
        <w:ind w:firstLine="709"/>
        <w:jc w:val="center"/>
      </w:pPr>
    </w:p>
    <w:p w14:paraId="4B7F0E9A" w14:textId="64600F3F" w:rsidR="007803C8" w:rsidRDefault="007803C8" w:rsidP="001966A9">
      <w:pPr>
        <w:ind w:firstLine="709"/>
        <w:jc w:val="center"/>
      </w:pPr>
    </w:p>
    <w:p w14:paraId="5435D3E7" w14:textId="300F33F7" w:rsidR="007803C8" w:rsidRDefault="007803C8" w:rsidP="001966A9">
      <w:pPr>
        <w:ind w:firstLine="709"/>
        <w:jc w:val="center"/>
      </w:pPr>
    </w:p>
    <w:p w14:paraId="5249458C" w14:textId="5FFDFC40" w:rsidR="007803C8" w:rsidRDefault="007803C8" w:rsidP="001966A9">
      <w:pPr>
        <w:ind w:firstLine="709"/>
        <w:jc w:val="center"/>
      </w:pPr>
    </w:p>
    <w:p w14:paraId="2DC30EC6" w14:textId="77777777" w:rsidR="007803C8" w:rsidRPr="00600659" w:rsidRDefault="007803C8" w:rsidP="001966A9">
      <w:pPr>
        <w:ind w:firstLine="709"/>
        <w:jc w:val="center"/>
      </w:pPr>
    </w:p>
    <w:p w14:paraId="685B841C" w14:textId="77777777" w:rsidR="007C03EA" w:rsidRPr="00600659" w:rsidRDefault="007C03EA" w:rsidP="001966A9">
      <w:pPr>
        <w:ind w:firstLine="709"/>
        <w:jc w:val="center"/>
      </w:pPr>
    </w:p>
    <w:p w14:paraId="19E822EE" w14:textId="77777777" w:rsidR="008B1277" w:rsidRPr="00BD4B50" w:rsidRDefault="001966A9" w:rsidP="001966A9">
      <w:pPr>
        <w:ind w:firstLine="709"/>
        <w:jc w:val="center"/>
        <w:rPr>
          <w:sz w:val="28"/>
          <w:szCs w:val="28"/>
        </w:rPr>
      </w:pPr>
      <w:r w:rsidRPr="00BD4B50">
        <w:rPr>
          <w:sz w:val="28"/>
          <w:szCs w:val="28"/>
        </w:rPr>
        <w:t>Иркутск</w:t>
      </w:r>
      <w:r w:rsidR="00892C29" w:rsidRPr="00BD4B50">
        <w:rPr>
          <w:sz w:val="28"/>
          <w:szCs w:val="28"/>
        </w:rPr>
        <w:t xml:space="preserve"> </w:t>
      </w:r>
      <w:r w:rsidR="008B1277" w:rsidRPr="00BD4B50">
        <w:rPr>
          <w:sz w:val="28"/>
          <w:szCs w:val="28"/>
        </w:rPr>
        <w:t>202</w:t>
      </w:r>
      <w:r w:rsidR="009351B8" w:rsidRPr="00BD4B50">
        <w:rPr>
          <w:sz w:val="28"/>
          <w:szCs w:val="28"/>
        </w:rPr>
        <w:t>2</w:t>
      </w:r>
    </w:p>
    <w:p w14:paraId="7990C87E" w14:textId="7F206A21" w:rsidR="007214D6" w:rsidRDefault="007214D6">
      <w:pPr>
        <w:suppressAutoHyphens w:val="0"/>
        <w:spacing w:line="360" w:lineRule="auto"/>
        <w:jc w:val="center"/>
        <w:rPr>
          <w:b/>
        </w:rPr>
      </w:pPr>
    </w:p>
    <w:p w14:paraId="1994820E" w14:textId="714E158B" w:rsidR="00522762" w:rsidRDefault="00522762">
      <w:pPr>
        <w:suppressAutoHyphens w:val="0"/>
        <w:spacing w:line="360" w:lineRule="auto"/>
        <w:jc w:val="center"/>
        <w:rPr>
          <w:b/>
        </w:rPr>
      </w:pPr>
    </w:p>
    <w:p w14:paraId="79686FF7" w14:textId="34360F92" w:rsidR="007214D6" w:rsidRDefault="007214D6">
      <w:pPr>
        <w:suppressAutoHyphens w:val="0"/>
        <w:spacing w:after="120"/>
        <w:jc w:val="both"/>
        <w:rPr>
          <w:b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lastRenderedPageBreak/>
        <w:t>I</w:t>
      </w:r>
      <w:r w:rsidRPr="00BD4B50">
        <w:rPr>
          <w:b/>
          <w:sz w:val="28"/>
          <w:szCs w:val="28"/>
        </w:rPr>
        <w:t>. ОБЩИЕ ПОЛОЖЕНИЯ</w:t>
      </w:r>
    </w:p>
    <w:p w14:paraId="2FAE2EC8" w14:textId="77777777" w:rsidR="00522762" w:rsidRDefault="00522762">
      <w:pPr>
        <w:suppressAutoHyphens w:val="0"/>
        <w:ind w:firstLine="709"/>
        <w:jc w:val="both"/>
        <w:rPr>
          <w:sz w:val="28"/>
          <w:szCs w:val="28"/>
        </w:rPr>
      </w:pPr>
    </w:p>
    <w:p w14:paraId="369C6013" w14:textId="4CA6A253" w:rsidR="007214D6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1.1. Настоящее Положение определяет цели, задачи и порядок проведения</w:t>
      </w:r>
      <w:r w:rsidR="00CB52E6" w:rsidRPr="00BD4B50">
        <w:rPr>
          <w:sz w:val="28"/>
          <w:szCs w:val="28"/>
        </w:rPr>
        <w:t xml:space="preserve"> </w:t>
      </w:r>
      <w:r w:rsidR="00CE12AA" w:rsidRPr="00BD4B50">
        <w:rPr>
          <w:sz w:val="28"/>
          <w:szCs w:val="28"/>
          <w:lang w:val="en-US"/>
        </w:rPr>
        <w:t>VI</w:t>
      </w:r>
      <w:r w:rsidR="007D6D39" w:rsidRPr="00BD4B50">
        <w:rPr>
          <w:sz w:val="28"/>
          <w:szCs w:val="28"/>
          <w:lang w:val="en-US"/>
        </w:rPr>
        <w:t>I</w:t>
      </w:r>
      <w:r w:rsidR="00DA76B2" w:rsidRPr="00BD4B50">
        <w:rPr>
          <w:sz w:val="28"/>
          <w:szCs w:val="28"/>
          <w:lang w:val="en-US"/>
        </w:rPr>
        <w:t>I</w:t>
      </w:r>
      <w:r w:rsidR="00E73D24" w:rsidRPr="00BD4B50">
        <w:rPr>
          <w:sz w:val="28"/>
          <w:szCs w:val="28"/>
        </w:rPr>
        <w:t xml:space="preserve"> </w:t>
      </w:r>
      <w:r w:rsidR="00467EBE" w:rsidRPr="00BD4B50">
        <w:rPr>
          <w:sz w:val="28"/>
          <w:szCs w:val="28"/>
        </w:rPr>
        <w:t xml:space="preserve">регионального этапа </w:t>
      </w:r>
      <w:r w:rsidR="007C03EA" w:rsidRPr="00BD4B50">
        <w:rPr>
          <w:color w:val="auto"/>
          <w:sz w:val="28"/>
          <w:szCs w:val="28"/>
        </w:rPr>
        <w:t>чемпионата</w:t>
      </w:r>
      <w:r w:rsidRPr="00BD4B50">
        <w:rPr>
          <w:sz w:val="28"/>
          <w:szCs w:val="28"/>
        </w:rPr>
        <w:t xml:space="preserve"> по компьютерному многоборью среди пенсионеров (далее – Чемпионат).</w:t>
      </w:r>
    </w:p>
    <w:p w14:paraId="281E90CC" w14:textId="77777777" w:rsidR="007214D6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1.2. </w:t>
      </w:r>
      <w:r w:rsidRPr="00BD4B50">
        <w:rPr>
          <w:spacing w:val="-4"/>
          <w:sz w:val="28"/>
          <w:szCs w:val="28"/>
        </w:rPr>
        <w:t>Цели проведения Чемпионата:</w:t>
      </w:r>
    </w:p>
    <w:p w14:paraId="37A5980F" w14:textId="3D26F033" w:rsidR="007214D6" w:rsidRPr="00BD4B50" w:rsidRDefault="0079119D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- </w:t>
      </w:r>
      <w:r w:rsidR="007214D6" w:rsidRPr="00BD4B50">
        <w:rPr>
          <w:sz w:val="28"/>
          <w:szCs w:val="28"/>
        </w:rPr>
        <w:t xml:space="preserve">популяризация среди </w:t>
      </w:r>
      <w:r w:rsidR="007D7641" w:rsidRPr="00BD4B50">
        <w:rPr>
          <w:sz w:val="28"/>
          <w:szCs w:val="28"/>
        </w:rPr>
        <w:t xml:space="preserve">граждан </w:t>
      </w:r>
      <w:r w:rsidR="007214D6" w:rsidRPr="00BD4B50">
        <w:rPr>
          <w:sz w:val="28"/>
          <w:szCs w:val="28"/>
        </w:rPr>
        <w:t>пожилого возраста</w:t>
      </w:r>
      <w:r w:rsidR="004A5ADE" w:rsidRPr="00BD4B50">
        <w:rPr>
          <w:sz w:val="28"/>
          <w:szCs w:val="28"/>
        </w:rPr>
        <w:t>,</w:t>
      </w:r>
      <w:r w:rsidR="007214D6" w:rsidRPr="00BD4B50">
        <w:rPr>
          <w:sz w:val="28"/>
          <w:szCs w:val="28"/>
        </w:rPr>
        <w:t xml:space="preserve"> пенсионеров</w:t>
      </w:r>
      <w:r w:rsidR="004A5ADE" w:rsidRPr="00BD4B50">
        <w:rPr>
          <w:sz w:val="28"/>
          <w:szCs w:val="28"/>
        </w:rPr>
        <w:t xml:space="preserve">, </w:t>
      </w:r>
      <w:r w:rsidR="004A5ADE" w:rsidRPr="00BD4B50">
        <w:rPr>
          <w:color w:val="auto"/>
          <w:sz w:val="28"/>
          <w:szCs w:val="28"/>
        </w:rPr>
        <w:t>лиц с ограниченными возможностями здоровья</w:t>
      </w:r>
      <w:r w:rsidR="004A5ADE" w:rsidRPr="00BD4B50">
        <w:rPr>
          <w:sz w:val="28"/>
          <w:szCs w:val="28"/>
        </w:rPr>
        <w:t>,</w:t>
      </w:r>
      <w:r w:rsidR="00CE12AA" w:rsidRPr="00BD4B50">
        <w:rPr>
          <w:sz w:val="28"/>
          <w:szCs w:val="28"/>
        </w:rPr>
        <w:t xml:space="preserve"> </w:t>
      </w:r>
      <w:r w:rsidR="007214D6" w:rsidRPr="00BD4B50">
        <w:rPr>
          <w:sz w:val="28"/>
          <w:szCs w:val="28"/>
        </w:rPr>
        <w:t>движения по овладению компьютерными технологиями для успешной социальной адаптации в информационной среде</w:t>
      </w:r>
      <w:r w:rsidR="00CA765D" w:rsidRPr="00BD4B50">
        <w:rPr>
          <w:sz w:val="28"/>
          <w:szCs w:val="28"/>
        </w:rPr>
        <w:t>.</w:t>
      </w:r>
    </w:p>
    <w:p w14:paraId="66C748E5" w14:textId="77777777" w:rsidR="007214D6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1.3. Основные задачи Чемпионата:</w:t>
      </w:r>
    </w:p>
    <w:p w14:paraId="0644640B" w14:textId="19D999EA" w:rsidR="007214D6" w:rsidRPr="00BD4B50" w:rsidRDefault="0079119D" w:rsidP="00ED2C8B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-</w:t>
      </w:r>
      <w:r w:rsidR="00CA765D" w:rsidRPr="00BD4B50">
        <w:rPr>
          <w:sz w:val="28"/>
          <w:szCs w:val="28"/>
        </w:rPr>
        <w:t xml:space="preserve"> </w:t>
      </w:r>
      <w:r w:rsidR="007214D6" w:rsidRPr="00BD4B50">
        <w:rPr>
          <w:sz w:val="28"/>
          <w:szCs w:val="28"/>
        </w:rPr>
        <w:t xml:space="preserve">формирование позитивного общественного мнения в отношении компьютерной грамотности населения </w:t>
      </w:r>
      <w:r w:rsidR="008D5BF6" w:rsidRPr="00BD4B50">
        <w:rPr>
          <w:sz w:val="28"/>
          <w:szCs w:val="28"/>
        </w:rPr>
        <w:t xml:space="preserve">среди </w:t>
      </w:r>
      <w:r w:rsidR="00ED2C8B" w:rsidRPr="00BD4B50">
        <w:rPr>
          <w:color w:val="auto"/>
          <w:sz w:val="28"/>
          <w:szCs w:val="28"/>
        </w:rPr>
        <w:t>граждан пожилого возраста, пенсионеров, лиц с ограниченными возможностями здоровья</w:t>
      </w:r>
      <w:r w:rsidR="007214D6" w:rsidRPr="00BD4B50">
        <w:rPr>
          <w:color w:val="auto"/>
          <w:sz w:val="28"/>
          <w:szCs w:val="28"/>
        </w:rPr>
        <w:t>;</w:t>
      </w:r>
    </w:p>
    <w:p w14:paraId="08BEAE3A" w14:textId="77777777" w:rsidR="00DA76B2" w:rsidRPr="00BD4B50" w:rsidRDefault="00DA76B2" w:rsidP="00ED2C8B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- расширение </w:t>
      </w:r>
      <w:r w:rsidR="00823F2E" w:rsidRPr="00BD4B50">
        <w:rPr>
          <w:sz w:val="28"/>
          <w:szCs w:val="28"/>
        </w:rPr>
        <w:t xml:space="preserve">знаний </w:t>
      </w:r>
      <w:r w:rsidR="00823F2E" w:rsidRPr="00BD4B50">
        <w:rPr>
          <w:color w:val="auto"/>
          <w:sz w:val="28"/>
          <w:szCs w:val="28"/>
        </w:rPr>
        <w:t xml:space="preserve">у </w:t>
      </w:r>
      <w:r w:rsidR="00ED2C8B" w:rsidRPr="00BD4B50">
        <w:rPr>
          <w:color w:val="auto"/>
          <w:sz w:val="28"/>
          <w:szCs w:val="28"/>
        </w:rPr>
        <w:t xml:space="preserve">указанных </w:t>
      </w:r>
      <w:r w:rsidRPr="00BD4B50">
        <w:rPr>
          <w:color w:val="auto"/>
          <w:sz w:val="28"/>
          <w:szCs w:val="28"/>
        </w:rPr>
        <w:t xml:space="preserve">граждан </w:t>
      </w:r>
      <w:r w:rsidR="0087461B" w:rsidRPr="00BD4B50">
        <w:rPr>
          <w:sz w:val="28"/>
          <w:szCs w:val="28"/>
        </w:rPr>
        <w:t xml:space="preserve">об </w:t>
      </w:r>
      <w:r w:rsidRPr="00BD4B50">
        <w:rPr>
          <w:sz w:val="28"/>
          <w:szCs w:val="28"/>
        </w:rPr>
        <w:t>управл</w:t>
      </w:r>
      <w:r w:rsidR="0087461B" w:rsidRPr="00BD4B50">
        <w:rPr>
          <w:sz w:val="28"/>
          <w:szCs w:val="28"/>
        </w:rPr>
        <w:t>ении</w:t>
      </w:r>
      <w:r w:rsidRPr="00BD4B50">
        <w:rPr>
          <w:sz w:val="28"/>
          <w:szCs w:val="28"/>
        </w:rPr>
        <w:t xml:space="preserve"> своими финансами</w:t>
      </w:r>
      <w:r w:rsidR="008D5BF6" w:rsidRPr="00BD4B50">
        <w:rPr>
          <w:sz w:val="28"/>
          <w:szCs w:val="28"/>
        </w:rPr>
        <w:t xml:space="preserve">, </w:t>
      </w:r>
      <w:r w:rsidR="00217FB5" w:rsidRPr="00BD4B50">
        <w:rPr>
          <w:sz w:val="28"/>
          <w:szCs w:val="28"/>
        </w:rPr>
        <w:t xml:space="preserve">эффективном </w:t>
      </w:r>
      <w:r w:rsidR="0087461B" w:rsidRPr="00BD4B50">
        <w:rPr>
          <w:sz w:val="28"/>
          <w:szCs w:val="28"/>
        </w:rPr>
        <w:t xml:space="preserve">сбережении, </w:t>
      </w:r>
      <w:r w:rsidR="00217FB5" w:rsidRPr="00BD4B50">
        <w:rPr>
          <w:sz w:val="28"/>
          <w:szCs w:val="28"/>
        </w:rPr>
        <w:t xml:space="preserve">разумном планировании семейного бюджета, </w:t>
      </w:r>
      <w:r w:rsidR="0087461B" w:rsidRPr="00BD4B50">
        <w:rPr>
          <w:sz w:val="28"/>
          <w:szCs w:val="28"/>
        </w:rPr>
        <w:t>противостояни</w:t>
      </w:r>
      <w:r w:rsidR="00823F2E" w:rsidRPr="00BD4B50">
        <w:rPr>
          <w:sz w:val="28"/>
          <w:szCs w:val="28"/>
        </w:rPr>
        <w:t>и</w:t>
      </w:r>
      <w:r w:rsidR="0087461B" w:rsidRPr="00BD4B50">
        <w:rPr>
          <w:sz w:val="28"/>
          <w:szCs w:val="28"/>
        </w:rPr>
        <w:t xml:space="preserve"> финансовому мошенничеству;</w:t>
      </w:r>
    </w:p>
    <w:p w14:paraId="162E8B57" w14:textId="77777777" w:rsidR="007214D6" w:rsidRPr="00BD4B50" w:rsidRDefault="0079119D" w:rsidP="00ED2C8B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- </w:t>
      </w:r>
      <w:r w:rsidR="007214D6" w:rsidRPr="00BD4B50">
        <w:rPr>
          <w:sz w:val="28"/>
          <w:szCs w:val="28"/>
        </w:rPr>
        <w:t xml:space="preserve">выявление и распространение опыта регионов в организации работы </w:t>
      </w:r>
      <w:r w:rsidR="005A450D" w:rsidRPr="00BD4B50">
        <w:rPr>
          <w:sz w:val="28"/>
          <w:szCs w:val="28"/>
        </w:rPr>
        <w:t>по освоению информационных технологий людьми старшего поколения</w:t>
      </w:r>
      <w:r w:rsidR="008D5BF6" w:rsidRPr="00BD4B50">
        <w:rPr>
          <w:sz w:val="28"/>
          <w:szCs w:val="28"/>
        </w:rPr>
        <w:t xml:space="preserve"> и лиц с ограниченными возможностями</w:t>
      </w:r>
      <w:r w:rsidR="00960416" w:rsidRPr="00BD4B50">
        <w:rPr>
          <w:sz w:val="28"/>
          <w:szCs w:val="28"/>
        </w:rPr>
        <w:t xml:space="preserve"> здоровья</w:t>
      </w:r>
      <w:r w:rsidR="007214D6" w:rsidRPr="00BD4B50">
        <w:rPr>
          <w:sz w:val="28"/>
          <w:szCs w:val="28"/>
        </w:rPr>
        <w:t>;</w:t>
      </w:r>
    </w:p>
    <w:p w14:paraId="12A438CA" w14:textId="2C84EE87" w:rsidR="0056184E" w:rsidRPr="00BD4B50" w:rsidRDefault="0056184E" w:rsidP="0056184E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BD4B50">
        <w:rPr>
          <w:sz w:val="28"/>
          <w:szCs w:val="28"/>
        </w:rPr>
        <w:t xml:space="preserve">- продвижение возможности получения государственных, муниципальных </w:t>
      </w:r>
      <w:r w:rsidRPr="00BD4B50">
        <w:rPr>
          <w:color w:val="auto"/>
          <w:sz w:val="28"/>
          <w:szCs w:val="28"/>
        </w:rPr>
        <w:t xml:space="preserve">и иных услуг через официальные интернет-порталы и сайты в информационно-телекоммуникационной сети «Интернет» (порталы государственных и муниципальных услуг: gosuslugi.ru, nalog.ru, интернет-банкинг и т.д.), а также поиск и получение информации в поисковых системах (Яндекс, </w:t>
      </w:r>
      <w:r w:rsidRPr="00BD4B50">
        <w:rPr>
          <w:color w:val="auto"/>
          <w:sz w:val="28"/>
          <w:szCs w:val="28"/>
          <w:lang w:val="en-US"/>
        </w:rPr>
        <w:t>Google</w:t>
      </w:r>
      <w:r w:rsidRPr="00BD4B50">
        <w:rPr>
          <w:color w:val="auto"/>
          <w:sz w:val="28"/>
          <w:szCs w:val="28"/>
        </w:rPr>
        <w:t xml:space="preserve"> и др.)</w:t>
      </w:r>
      <w:r w:rsidR="00CA765D" w:rsidRPr="00BD4B50">
        <w:rPr>
          <w:color w:val="auto"/>
          <w:sz w:val="28"/>
          <w:szCs w:val="28"/>
        </w:rPr>
        <w:t>;</w:t>
      </w:r>
    </w:p>
    <w:p w14:paraId="412348FE" w14:textId="77777777" w:rsidR="002B30B4" w:rsidRPr="00BD4B50" w:rsidRDefault="0079119D" w:rsidP="00ED2C8B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- </w:t>
      </w:r>
      <w:r w:rsidR="002B30B4" w:rsidRPr="00BD4B50">
        <w:rPr>
          <w:sz w:val="28"/>
          <w:szCs w:val="28"/>
        </w:rPr>
        <w:t xml:space="preserve">получение навыков </w:t>
      </w:r>
      <w:r w:rsidR="00823F2E" w:rsidRPr="00BD4B50">
        <w:rPr>
          <w:sz w:val="28"/>
          <w:szCs w:val="28"/>
        </w:rPr>
        <w:t xml:space="preserve">пользования </w:t>
      </w:r>
      <w:r w:rsidR="009914E8" w:rsidRPr="00BD4B50">
        <w:rPr>
          <w:sz w:val="28"/>
          <w:szCs w:val="28"/>
        </w:rPr>
        <w:t xml:space="preserve">и </w:t>
      </w:r>
      <w:r w:rsidR="002B30B4" w:rsidRPr="00BD4B50">
        <w:rPr>
          <w:sz w:val="28"/>
          <w:szCs w:val="28"/>
        </w:rPr>
        <w:t xml:space="preserve">общения с </w:t>
      </w:r>
      <w:r w:rsidR="00877ABD" w:rsidRPr="00BD4B50">
        <w:rPr>
          <w:sz w:val="28"/>
          <w:szCs w:val="28"/>
        </w:rPr>
        <w:t xml:space="preserve">помощью </w:t>
      </w:r>
      <w:r w:rsidR="009914E8" w:rsidRPr="00BD4B50">
        <w:rPr>
          <w:sz w:val="28"/>
          <w:szCs w:val="28"/>
        </w:rPr>
        <w:t xml:space="preserve">смартфонов и </w:t>
      </w:r>
      <w:r w:rsidR="00877ABD" w:rsidRPr="00BD4B50">
        <w:rPr>
          <w:sz w:val="28"/>
          <w:szCs w:val="28"/>
        </w:rPr>
        <w:t>компьютер</w:t>
      </w:r>
      <w:r w:rsidR="009914E8" w:rsidRPr="00BD4B50">
        <w:rPr>
          <w:sz w:val="28"/>
          <w:szCs w:val="28"/>
        </w:rPr>
        <w:t>ов</w:t>
      </w:r>
      <w:r w:rsidR="002B30B4" w:rsidRPr="00BD4B50">
        <w:rPr>
          <w:sz w:val="28"/>
          <w:szCs w:val="28"/>
        </w:rPr>
        <w:t xml:space="preserve"> в дистанционном формате;</w:t>
      </w:r>
    </w:p>
    <w:p w14:paraId="01B4072D" w14:textId="77777777" w:rsidR="007214D6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</w:p>
    <w:p w14:paraId="72840716" w14:textId="77777777" w:rsidR="007214D6" w:rsidRPr="00BD4B50" w:rsidRDefault="007214D6" w:rsidP="005964F3">
      <w:pPr>
        <w:suppressAutoHyphens w:val="0"/>
        <w:spacing w:after="120"/>
        <w:jc w:val="both"/>
        <w:rPr>
          <w:b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t>II</w:t>
      </w:r>
      <w:r w:rsidRPr="00BD4B50">
        <w:rPr>
          <w:b/>
          <w:sz w:val="28"/>
          <w:szCs w:val="28"/>
        </w:rPr>
        <w:t>. МЕСТО И СРОКИ ПРОВЕДЕНИЯ ЧЕМПИОНАТА</w:t>
      </w:r>
    </w:p>
    <w:p w14:paraId="4E10CA9C" w14:textId="385056FB" w:rsidR="007214D6" w:rsidRPr="00BD4B50" w:rsidRDefault="005964F3" w:rsidP="00617028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2.1. </w:t>
      </w:r>
      <w:r w:rsidR="00467EBE" w:rsidRPr="00BD4B50">
        <w:rPr>
          <w:sz w:val="28"/>
          <w:szCs w:val="28"/>
        </w:rPr>
        <w:t xml:space="preserve">Чемпионат проводится в </w:t>
      </w:r>
      <w:r w:rsidR="00DB7281" w:rsidRPr="00BD4B50">
        <w:rPr>
          <w:sz w:val="28"/>
          <w:szCs w:val="28"/>
        </w:rPr>
        <w:t>три</w:t>
      </w:r>
      <w:r w:rsidR="007214D6" w:rsidRPr="00BD4B50">
        <w:rPr>
          <w:sz w:val="28"/>
          <w:szCs w:val="28"/>
        </w:rPr>
        <w:t xml:space="preserve"> этап</w:t>
      </w:r>
      <w:r w:rsidR="00467EBE" w:rsidRPr="00BD4B50">
        <w:rPr>
          <w:sz w:val="28"/>
          <w:szCs w:val="28"/>
        </w:rPr>
        <w:t>а: муниципальный</w:t>
      </w:r>
      <w:r w:rsidR="00DB7281" w:rsidRPr="00BD4B50">
        <w:rPr>
          <w:sz w:val="28"/>
          <w:szCs w:val="28"/>
        </w:rPr>
        <w:t xml:space="preserve">, </w:t>
      </w:r>
      <w:r w:rsidR="00237982" w:rsidRPr="00BD4B50">
        <w:rPr>
          <w:sz w:val="28"/>
          <w:szCs w:val="28"/>
        </w:rPr>
        <w:t>региональный</w:t>
      </w:r>
      <w:r w:rsidR="00DB7281" w:rsidRPr="00BD4B50">
        <w:rPr>
          <w:sz w:val="28"/>
          <w:szCs w:val="28"/>
        </w:rPr>
        <w:t xml:space="preserve"> и </w:t>
      </w:r>
      <w:r w:rsidR="0002467D">
        <w:rPr>
          <w:sz w:val="28"/>
          <w:szCs w:val="28"/>
        </w:rPr>
        <w:t>федеральный</w:t>
      </w:r>
      <w:r w:rsidR="00DB7281" w:rsidRPr="00BD4B50">
        <w:rPr>
          <w:sz w:val="28"/>
          <w:szCs w:val="28"/>
        </w:rPr>
        <w:t>.</w:t>
      </w:r>
    </w:p>
    <w:p w14:paraId="75399790" w14:textId="77777777" w:rsidR="007214D6" w:rsidRPr="00BD4B50" w:rsidRDefault="000E145E" w:rsidP="00617028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2.1.1. </w:t>
      </w:r>
      <w:r w:rsidR="007214D6" w:rsidRPr="00BD4B50">
        <w:rPr>
          <w:sz w:val="28"/>
          <w:szCs w:val="28"/>
        </w:rPr>
        <w:t xml:space="preserve">Муниципальный этап проводится с </w:t>
      </w:r>
      <w:r w:rsidR="00467EBE" w:rsidRPr="00BD4B50">
        <w:rPr>
          <w:sz w:val="28"/>
          <w:szCs w:val="28"/>
        </w:rPr>
        <w:t>4 мая</w:t>
      </w:r>
      <w:r w:rsidR="00041D97" w:rsidRPr="00BD4B50">
        <w:rPr>
          <w:sz w:val="28"/>
          <w:szCs w:val="28"/>
        </w:rPr>
        <w:t xml:space="preserve"> </w:t>
      </w:r>
      <w:r w:rsidR="005964F3" w:rsidRPr="00BD4B50">
        <w:rPr>
          <w:color w:val="auto"/>
          <w:sz w:val="28"/>
          <w:szCs w:val="28"/>
        </w:rPr>
        <w:t xml:space="preserve">2022 г. </w:t>
      </w:r>
      <w:r w:rsidR="0079119D" w:rsidRPr="00BD4B50">
        <w:rPr>
          <w:sz w:val="28"/>
          <w:szCs w:val="28"/>
        </w:rPr>
        <w:t xml:space="preserve">по </w:t>
      </w:r>
      <w:r w:rsidR="004C70B6" w:rsidRPr="00BD4B50">
        <w:rPr>
          <w:sz w:val="28"/>
          <w:szCs w:val="28"/>
        </w:rPr>
        <w:t>2</w:t>
      </w:r>
      <w:r w:rsidR="00467EBE" w:rsidRPr="00BD4B50">
        <w:rPr>
          <w:sz w:val="28"/>
          <w:szCs w:val="28"/>
        </w:rPr>
        <w:t>0</w:t>
      </w:r>
      <w:r w:rsidR="003E3A25" w:rsidRPr="00BD4B50">
        <w:rPr>
          <w:sz w:val="28"/>
          <w:szCs w:val="28"/>
        </w:rPr>
        <w:t xml:space="preserve"> мая</w:t>
      </w:r>
      <w:r w:rsidR="00237982" w:rsidRPr="00BD4B50">
        <w:rPr>
          <w:sz w:val="28"/>
          <w:szCs w:val="28"/>
        </w:rPr>
        <w:t xml:space="preserve"> </w:t>
      </w:r>
      <w:r w:rsidR="003E3A25" w:rsidRPr="00BD4B50">
        <w:rPr>
          <w:sz w:val="28"/>
          <w:szCs w:val="28"/>
        </w:rPr>
        <w:t>202</w:t>
      </w:r>
      <w:r w:rsidR="00823F2E" w:rsidRPr="00BD4B50">
        <w:rPr>
          <w:sz w:val="28"/>
          <w:szCs w:val="28"/>
        </w:rPr>
        <w:t>2</w:t>
      </w:r>
      <w:r w:rsidR="003E3A25" w:rsidRPr="00BD4B50">
        <w:rPr>
          <w:sz w:val="28"/>
          <w:szCs w:val="28"/>
        </w:rPr>
        <w:t xml:space="preserve"> г</w:t>
      </w:r>
      <w:r w:rsidR="005964F3" w:rsidRPr="00BD4B50">
        <w:rPr>
          <w:sz w:val="28"/>
          <w:szCs w:val="28"/>
        </w:rPr>
        <w:t>.</w:t>
      </w:r>
      <w:r w:rsidR="00237982" w:rsidRPr="00BD4B50">
        <w:rPr>
          <w:sz w:val="28"/>
          <w:szCs w:val="28"/>
        </w:rPr>
        <w:t xml:space="preserve"> </w:t>
      </w:r>
      <w:r w:rsidR="007214D6" w:rsidRPr="00BD4B50">
        <w:rPr>
          <w:sz w:val="28"/>
          <w:szCs w:val="28"/>
        </w:rPr>
        <w:t>в дистанционном формате.</w:t>
      </w:r>
    </w:p>
    <w:p w14:paraId="3D7867CC" w14:textId="77777777" w:rsidR="007214D6" w:rsidRPr="00BD4B50" w:rsidRDefault="000E145E" w:rsidP="00617028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2.1.2. </w:t>
      </w:r>
      <w:r w:rsidR="007214D6" w:rsidRPr="00BD4B50">
        <w:rPr>
          <w:sz w:val="28"/>
          <w:szCs w:val="28"/>
        </w:rPr>
        <w:t xml:space="preserve">Региональный этап проводится </w:t>
      </w:r>
      <w:r w:rsidR="00467EBE" w:rsidRPr="00BD4B50">
        <w:rPr>
          <w:sz w:val="28"/>
          <w:szCs w:val="28"/>
        </w:rPr>
        <w:t>с 20</w:t>
      </w:r>
      <w:r w:rsidR="007214D6" w:rsidRPr="00BD4B50">
        <w:rPr>
          <w:sz w:val="28"/>
          <w:szCs w:val="28"/>
        </w:rPr>
        <w:t xml:space="preserve"> </w:t>
      </w:r>
      <w:r w:rsidR="00237982" w:rsidRPr="00BD4B50">
        <w:rPr>
          <w:sz w:val="28"/>
          <w:szCs w:val="28"/>
        </w:rPr>
        <w:t xml:space="preserve">мая </w:t>
      </w:r>
      <w:r w:rsidR="005964F3" w:rsidRPr="00BD4B50">
        <w:rPr>
          <w:color w:val="auto"/>
          <w:sz w:val="28"/>
          <w:szCs w:val="28"/>
        </w:rPr>
        <w:t xml:space="preserve">2022 г. </w:t>
      </w:r>
      <w:r w:rsidR="007214D6" w:rsidRPr="00BD4B50">
        <w:rPr>
          <w:color w:val="auto"/>
          <w:sz w:val="28"/>
          <w:szCs w:val="28"/>
        </w:rPr>
        <w:t xml:space="preserve">по </w:t>
      </w:r>
      <w:r w:rsidR="00467EBE" w:rsidRPr="00BD4B50">
        <w:rPr>
          <w:color w:val="auto"/>
          <w:sz w:val="28"/>
          <w:szCs w:val="28"/>
        </w:rPr>
        <w:t>6</w:t>
      </w:r>
      <w:r w:rsidR="000E3A55" w:rsidRPr="00BD4B50">
        <w:rPr>
          <w:color w:val="auto"/>
          <w:sz w:val="28"/>
          <w:szCs w:val="28"/>
        </w:rPr>
        <w:t xml:space="preserve"> июня</w:t>
      </w:r>
      <w:r w:rsidR="000E3A55" w:rsidRPr="00BD4B50">
        <w:rPr>
          <w:sz w:val="28"/>
          <w:szCs w:val="28"/>
        </w:rPr>
        <w:t xml:space="preserve"> </w:t>
      </w:r>
      <w:r w:rsidR="005964F3" w:rsidRPr="00BD4B50">
        <w:rPr>
          <w:sz w:val="28"/>
          <w:szCs w:val="28"/>
        </w:rPr>
        <w:t>2022 г.</w:t>
      </w:r>
      <w:r w:rsidR="00237982" w:rsidRPr="00BD4B50">
        <w:rPr>
          <w:sz w:val="28"/>
          <w:szCs w:val="28"/>
        </w:rPr>
        <w:t xml:space="preserve"> </w:t>
      </w:r>
      <w:r w:rsidR="007214D6" w:rsidRPr="00BD4B50">
        <w:rPr>
          <w:sz w:val="28"/>
          <w:szCs w:val="28"/>
        </w:rPr>
        <w:t xml:space="preserve">в </w:t>
      </w:r>
      <w:r w:rsidR="00E36E0D" w:rsidRPr="00BD4B50">
        <w:rPr>
          <w:sz w:val="28"/>
          <w:szCs w:val="28"/>
        </w:rPr>
        <w:t>дистанционном</w:t>
      </w:r>
      <w:r w:rsidR="007214D6" w:rsidRPr="00BD4B50">
        <w:rPr>
          <w:sz w:val="28"/>
          <w:szCs w:val="28"/>
        </w:rPr>
        <w:t xml:space="preserve"> формате.</w:t>
      </w:r>
    </w:p>
    <w:p w14:paraId="4F32D9F2" w14:textId="45685AF4" w:rsidR="000E145E" w:rsidRPr="00BD4B50" w:rsidRDefault="000E145E" w:rsidP="00617028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2.1.3. </w:t>
      </w:r>
      <w:r w:rsidR="00467EBE" w:rsidRPr="00BD4B50">
        <w:rPr>
          <w:sz w:val="28"/>
          <w:szCs w:val="28"/>
        </w:rPr>
        <w:t>Победители регионально</w:t>
      </w:r>
      <w:r w:rsidR="00DB7281" w:rsidRPr="00BD4B50">
        <w:rPr>
          <w:sz w:val="28"/>
          <w:szCs w:val="28"/>
        </w:rPr>
        <w:t>го</w:t>
      </w:r>
      <w:r w:rsidR="00467EBE" w:rsidRPr="00BD4B50">
        <w:rPr>
          <w:sz w:val="28"/>
          <w:szCs w:val="28"/>
        </w:rPr>
        <w:t xml:space="preserve"> этап</w:t>
      </w:r>
      <w:r w:rsidR="00DB7281" w:rsidRPr="00BD4B50">
        <w:rPr>
          <w:sz w:val="28"/>
          <w:szCs w:val="28"/>
        </w:rPr>
        <w:t>а</w:t>
      </w:r>
      <w:r w:rsidR="00467EBE" w:rsidRPr="00BD4B50">
        <w:rPr>
          <w:sz w:val="28"/>
          <w:szCs w:val="28"/>
        </w:rPr>
        <w:t xml:space="preserve"> принимают участие</w:t>
      </w:r>
      <w:r w:rsidR="0002467D">
        <w:rPr>
          <w:sz w:val="28"/>
          <w:szCs w:val="28"/>
        </w:rPr>
        <w:t xml:space="preserve"> в</w:t>
      </w:r>
      <w:r w:rsidR="00467EBE" w:rsidRPr="00BD4B50">
        <w:rPr>
          <w:sz w:val="28"/>
          <w:szCs w:val="28"/>
        </w:rPr>
        <w:t xml:space="preserve"> федеральном</w:t>
      </w:r>
      <w:r w:rsidRPr="00BD4B50">
        <w:rPr>
          <w:sz w:val="28"/>
          <w:szCs w:val="28"/>
        </w:rPr>
        <w:t xml:space="preserve"> этап</w:t>
      </w:r>
      <w:r w:rsidR="00467EBE" w:rsidRPr="00BD4B50">
        <w:rPr>
          <w:sz w:val="28"/>
          <w:szCs w:val="28"/>
        </w:rPr>
        <w:t>е Чемпионата, который</w:t>
      </w:r>
      <w:r w:rsidRPr="00BD4B50">
        <w:rPr>
          <w:sz w:val="28"/>
          <w:szCs w:val="28"/>
        </w:rPr>
        <w:t xml:space="preserve"> проводится в </w:t>
      </w:r>
      <w:r w:rsidR="0002467D">
        <w:rPr>
          <w:sz w:val="28"/>
          <w:szCs w:val="28"/>
        </w:rPr>
        <w:t xml:space="preserve">г. </w:t>
      </w:r>
      <w:r w:rsidRPr="00BD4B50">
        <w:rPr>
          <w:sz w:val="28"/>
          <w:szCs w:val="28"/>
        </w:rPr>
        <w:t>Москв</w:t>
      </w:r>
      <w:r w:rsidR="0002467D">
        <w:rPr>
          <w:sz w:val="28"/>
          <w:szCs w:val="28"/>
        </w:rPr>
        <w:t>а</w:t>
      </w:r>
      <w:r w:rsidRPr="00BD4B50">
        <w:rPr>
          <w:sz w:val="28"/>
          <w:szCs w:val="28"/>
        </w:rPr>
        <w:t xml:space="preserve"> </w:t>
      </w:r>
      <w:r w:rsidRPr="00BD4B50">
        <w:rPr>
          <w:bCs/>
          <w:sz w:val="28"/>
          <w:szCs w:val="28"/>
        </w:rPr>
        <w:t>30 июня</w:t>
      </w:r>
      <w:r w:rsidRPr="00BD4B50">
        <w:rPr>
          <w:sz w:val="28"/>
          <w:szCs w:val="28"/>
        </w:rPr>
        <w:t xml:space="preserve"> 2022г. в дистанционном формате.</w:t>
      </w:r>
    </w:p>
    <w:p w14:paraId="6CDFF4C6" w14:textId="77777777" w:rsidR="007214D6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</w:p>
    <w:p w14:paraId="66BE444B" w14:textId="77777777" w:rsidR="007214D6" w:rsidRPr="00BD4B50" w:rsidRDefault="007214D6" w:rsidP="005964F3">
      <w:pPr>
        <w:suppressAutoHyphens w:val="0"/>
        <w:spacing w:after="120"/>
        <w:jc w:val="both"/>
        <w:rPr>
          <w:b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t>III</w:t>
      </w:r>
      <w:r w:rsidRPr="00BD4B50">
        <w:rPr>
          <w:b/>
          <w:sz w:val="28"/>
          <w:szCs w:val="28"/>
        </w:rPr>
        <w:t xml:space="preserve">. ОРГАНИЗАТОРЫ ЧЕМПИОНАТА </w:t>
      </w:r>
    </w:p>
    <w:p w14:paraId="2C4ECE89" w14:textId="31B148E3" w:rsidR="005E3C2A" w:rsidRPr="00BD4B50" w:rsidRDefault="007214D6" w:rsidP="00DB7281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3.1.</w:t>
      </w:r>
      <w:r w:rsidR="00237982" w:rsidRPr="00BD4B50">
        <w:rPr>
          <w:sz w:val="28"/>
          <w:szCs w:val="28"/>
        </w:rPr>
        <w:t xml:space="preserve"> Организатором Чемпионата выступают Региональное отделение Общероссийской общественной организации «Союз пенсионеров России» по Иркутской области (далее – РО ООО «СПР» по Иркутской области)</w:t>
      </w:r>
      <w:r w:rsidR="00467EBE" w:rsidRPr="00BD4B50">
        <w:rPr>
          <w:sz w:val="28"/>
          <w:szCs w:val="28"/>
        </w:rPr>
        <w:t>,</w:t>
      </w:r>
      <w:r w:rsidR="00237982" w:rsidRPr="00BD4B50">
        <w:rPr>
          <w:sz w:val="28"/>
          <w:szCs w:val="28"/>
        </w:rPr>
        <w:t xml:space="preserve"> </w:t>
      </w:r>
      <w:r w:rsidR="00411C45" w:rsidRPr="00BD4B50">
        <w:rPr>
          <w:sz w:val="28"/>
          <w:szCs w:val="28"/>
        </w:rPr>
        <w:t>министерство</w:t>
      </w:r>
      <w:r w:rsidR="00237982" w:rsidRPr="00BD4B50">
        <w:rPr>
          <w:sz w:val="28"/>
          <w:szCs w:val="28"/>
        </w:rPr>
        <w:t xml:space="preserve"> социального развития, опеки и попечительства Иркутской области.</w:t>
      </w:r>
    </w:p>
    <w:p w14:paraId="665616B7" w14:textId="14CF1916" w:rsidR="000D4210" w:rsidRPr="00BD4B50" w:rsidRDefault="000D4210" w:rsidP="00DB7281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BD4B50">
        <w:rPr>
          <w:sz w:val="28"/>
          <w:szCs w:val="28"/>
        </w:rPr>
        <w:lastRenderedPageBreak/>
        <w:t>3.</w:t>
      </w:r>
      <w:r w:rsidR="00DB7281" w:rsidRPr="00BD4B50">
        <w:rPr>
          <w:sz w:val="28"/>
          <w:szCs w:val="28"/>
        </w:rPr>
        <w:t>2</w:t>
      </w:r>
      <w:r w:rsidRPr="00BD4B50">
        <w:rPr>
          <w:sz w:val="28"/>
          <w:szCs w:val="28"/>
        </w:rPr>
        <w:t>.</w:t>
      </w:r>
      <w:r w:rsidRPr="00BD4B50">
        <w:rPr>
          <w:color w:val="auto"/>
          <w:sz w:val="28"/>
          <w:szCs w:val="28"/>
          <w:lang w:eastAsia="ar-SA"/>
        </w:rPr>
        <w:t xml:space="preserve"> Непосредственная организация регионального этапа Чемпионата возлагается на организационный комитет по проведению Чемпионата (далее – Оргкомитет) с участием представителей </w:t>
      </w:r>
      <w:r w:rsidR="00DB7281" w:rsidRPr="00BD4B50">
        <w:rPr>
          <w:sz w:val="28"/>
          <w:szCs w:val="28"/>
        </w:rPr>
        <w:t>РО ООО «СПР» по Иркутской области</w:t>
      </w:r>
      <w:r w:rsidRPr="00BD4B50">
        <w:rPr>
          <w:color w:val="auto"/>
          <w:sz w:val="28"/>
          <w:szCs w:val="28"/>
          <w:lang w:eastAsia="ar-SA"/>
        </w:rPr>
        <w:t xml:space="preserve"> и </w:t>
      </w:r>
      <w:r w:rsidR="00FA4BF2" w:rsidRPr="00BD4B50">
        <w:rPr>
          <w:color w:val="auto"/>
          <w:sz w:val="28"/>
          <w:szCs w:val="28"/>
          <w:lang w:eastAsia="ar-SA"/>
        </w:rPr>
        <w:t>ОГБУ ДПО «</w:t>
      </w:r>
      <w:r w:rsidRPr="00BD4B50">
        <w:rPr>
          <w:color w:val="000000"/>
          <w:sz w:val="28"/>
          <w:szCs w:val="28"/>
        </w:rPr>
        <w:t>Учебно-методический центр</w:t>
      </w:r>
      <w:r w:rsidR="00506176" w:rsidRPr="00BD4B50">
        <w:rPr>
          <w:color w:val="000000"/>
          <w:sz w:val="28"/>
          <w:szCs w:val="28"/>
        </w:rPr>
        <w:t xml:space="preserve"> развития социального обслуживания</w:t>
      </w:r>
      <w:r w:rsidR="00FA4BF2" w:rsidRPr="00BD4B50">
        <w:rPr>
          <w:color w:val="auto"/>
          <w:sz w:val="28"/>
          <w:szCs w:val="28"/>
          <w:lang w:eastAsia="ar-SA"/>
        </w:rPr>
        <w:t xml:space="preserve">» (далее - </w:t>
      </w:r>
      <w:r w:rsidR="00FA4BF2" w:rsidRPr="00BD4B50">
        <w:rPr>
          <w:color w:val="000000"/>
          <w:sz w:val="28"/>
          <w:szCs w:val="28"/>
        </w:rPr>
        <w:t>Учебно-методический центр)</w:t>
      </w:r>
      <w:r w:rsidR="00467EBE" w:rsidRPr="00BD4B50">
        <w:rPr>
          <w:color w:val="000000"/>
          <w:sz w:val="28"/>
          <w:szCs w:val="28"/>
        </w:rPr>
        <w:t>.</w:t>
      </w:r>
    </w:p>
    <w:p w14:paraId="0FB2461F" w14:textId="6FF67A85" w:rsidR="001A28FE" w:rsidRPr="00BD4B50" w:rsidRDefault="00467EBE" w:rsidP="001A28FE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color w:val="000000"/>
          <w:sz w:val="28"/>
          <w:szCs w:val="28"/>
        </w:rPr>
        <w:t>3.</w:t>
      </w:r>
      <w:r w:rsidR="00DB7281" w:rsidRPr="00BD4B50">
        <w:rPr>
          <w:color w:val="000000"/>
          <w:sz w:val="28"/>
          <w:szCs w:val="28"/>
        </w:rPr>
        <w:t>3</w:t>
      </w:r>
      <w:r w:rsidRPr="00BD4B50">
        <w:rPr>
          <w:color w:val="000000"/>
          <w:sz w:val="28"/>
          <w:szCs w:val="28"/>
        </w:rPr>
        <w:t>.</w:t>
      </w:r>
      <w:r w:rsidR="001A28FE" w:rsidRPr="00BD4B50">
        <w:rPr>
          <w:color w:val="000000"/>
          <w:sz w:val="28"/>
          <w:szCs w:val="28"/>
        </w:rPr>
        <w:t xml:space="preserve"> </w:t>
      </w:r>
      <w:r w:rsidR="001A28FE" w:rsidRPr="00BD4B50">
        <w:rPr>
          <w:color w:val="auto"/>
          <w:sz w:val="28"/>
          <w:szCs w:val="28"/>
          <w:lang w:eastAsia="ar-SA"/>
        </w:rPr>
        <w:t>Оргкомитет</w:t>
      </w:r>
      <w:r w:rsidR="001A28FE" w:rsidRPr="00BD4B50">
        <w:rPr>
          <w:sz w:val="28"/>
          <w:szCs w:val="28"/>
        </w:rPr>
        <w:t xml:space="preserve"> </w:t>
      </w:r>
      <w:r w:rsidR="00DB7281" w:rsidRPr="00BD4B50">
        <w:rPr>
          <w:sz w:val="28"/>
          <w:szCs w:val="28"/>
        </w:rPr>
        <w:t xml:space="preserve">Чемпионата </w:t>
      </w:r>
      <w:r w:rsidR="001A28FE" w:rsidRPr="00BD4B50">
        <w:rPr>
          <w:sz w:val="28"/>
          <w:szCs w:val="28"/>
        </w:rPr>
        <w:t>осуществляет следующие функции:</w:t>
      </w:r>
    </w:p>
    <w:p w14:paraId="4538CC5B" w14:textId="77777777" w:rsidR="001A28FE" w:rsidRPr="00BD4B50" w:rsidRDefault="001A28FE" w:rsidP="001A28FE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- подготовка Положения о Чемпионате;</w:t>
      </w:r>
    </w:p>
    <w:p w14:paraId="2F04A8A2" w14:textId="77777777" w:rsidR="001A28FE" w:rsidRPr="00BD4B50" w:rsidRDefault="001A28FE" w:rsidP="001A28FE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- подготовка заданий по номинациям;</w:t>
      </w:r>
    </w:p>
    <w:p w14:paraId="60C62611" w14:textId="127EC405" w:rsidR="001A28FE" w:rsidRPr="00BD4B50" w:rsidRDefault="001A28FE" w:rsidP="001A28FE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- методическое и информационное обеспечение Чемпионата</w:t>
      </w:r>
      <w:r w:rsidR="00DB7281" w:rsidRPr="00BD4B50">
        <w:rPr>
          <w:sz w:val="28"/>
          <w:szCs w:val="28"/>
        </w:rPr>
        <w:t>;</w:t>
      </w:r>
    </w:p>
    <w:p w14:paraId="2432A1AD" w14:textId="76A5FE69" w:rsidR="00DB7281" w:rsidRPr="00BD4B50" w:rsidRDefault="00DB7281" w:rsidP="001A28FE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- формирование состава жюри;</w:t>
      </w:r>
    </w:p>
    <w:p w14:paraId="2CAF4480" w14:textId="77777777" w:rsidR="00DA3F2B" w:rsidRPr="00BD4B50" w:rsidRDefault="00DA3F2B" w:rsidP="00DA3F2B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color w:val="auto"/>
          <w:sz w:val="28"/>
          <w:szCs w:val="28"/>
        </w:rPr>
        <w:t xml:space="preserve">-организация PR-сопровождения Чемпионата в региональных </w:t>
      </w:r>
      <w:r w:rsidRPr="00BD4B50">
        <w:rPr>
          <w:sz w:val="28"/>
          <w:szCs w:val="28"/>
        </w:rPr>
        <w:t xml:space="preserve">СМИ; </w:t>
      </w:r>
    </w:p>
    <w:p w14:paraId="5AE3B2AC" w14:textId="77777777" w:rsidR="00DA3F2B" w:rsidRPr="00BD4B50" w:rsidRDefault="00DA3F2B" w:rsidP="00DA3F2B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- выполнение иных функций, связанных с проведением Чемпионата.</w:t>
      </w:r>
    </w:p>
    <w:p w14:paraId="6C4A57F5" w14:textId="48A7F9E6" w:rsidR="00467EBE" w:rsidRPr="00BD4B50" w:rsidRDefault="00701B05" w:rsidP="000D4210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BD4B50">
        <w:rPr>
          <w:color w:val="000000"/>
          <w:sz w:val="28"/>
          <w:szCs w:val="28"/>
        </w:rPr>
        <w:t>3.</w:t>
      </w:r>
      <w:r w:rsidR="00DB7281" w:rsidRPr="00BD4B50">
        <w:rPr>
          <w:color w:val="000000"/>
          <w:sz w:val="28"/>
          <w:szCs w:val="28"/>
        </w:rPr>
        <w:t>4</w:t>
      </w:r>
      <w:r w:rsidRPr="00BD4B50">
        <w:rPr>
          <w:color w:val="000000"/>
          <w:sz w:val="28"/>
          <w:szCs w:val="28"/>
        </w:rPr>
        <w:t xml:space="preserve">. </w:t>
      </w:r>
      <w:r w:rsidR="00F46EEF" w:rsidRPr="00BD4B50">
        <w:rPr>
          <w:color w:val="000000"/>
          <w:sz w:val="28"/>
          <w:szCs w:val="28"/>
        </w:rPr>
        <w:t>Для проведения оценивания</w:t>
      </w:r>
      <w:r w:rsidR="00D51273" w:rsidRPr="00BD4B50">
        <w:rPr>
          <w:color w:val="000000"/>
          <w:sz w:val="28"/>
          <w:szCs w:val="28"/>
        </w:rPr>
        <w:t xml:space="preserve"> конкурсных материалов формируется жюри</w:t>
      </w:r>
      <w:r w:rsidR="00155D92">
        <w:rPr>
          <w:color w:val="000000"/>
          <w:sz w:val="28"/>
          <w:szCs w:val="28"/>
        </w:rPr>
        <w:t>, состав которого утверждается директором Учебно-методического центра.</w:t>
      </w:r>
    </w:p>
    <w:p w14:paraId="7B1D4C49" w14:textId="554FD10E" w:rsidR="00DA3F2B" w:rsidRPr="00BD4B50" w:rsidRDefault="00DA3F2B" w:rsidP="00DA3F2B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BD4B50">
        <w:rPr>
          <w:color w:val="000000"/>
          <w:sz w:val="28"/>
          <w:szCs w:val="28"/>
        </w:rPr>
        <w:t>3.</w:t>
      </w:r>
      <w:r w:rsidR="00DB7281" w:rsidRPr="00BD4B50">
        <w:rPr>
          <w:color w:val="000000"/>
          <w:sz w:val="28"/>
          <w:szCs w:val="28"/>
        </w:rPr>
        <w:t>5</w:t>
      </w:r>
      <w:r w:rsidRPr="00BD4B50">
        <w:rPr>
          <w:color w:val="000000"/>
          <w:sz w:val="28"/>
          <w:szCs w:val="28"/>
        </w:rPr>
        <w:t xml:space="preserve">. </w:t>
      </w:r>
      <w:r w:rsidRPr="00BD4B50">
        <w:rPr>
          <w:color w:val="000000" w:themeColor="text1"/>
          <w:spacing w:val="-2"/>
          <w:sz w:val="28"/>
          <w:szCs w:val="28"/>
        </w:rPr>
        <w:t xml:space="preserve">Жюри Чемпионата </w:t>
      </w:r>
      <w:r w:rsidRPr="00BD4B50">
        <w:rPr>
          <w:color w:val="000000" w:themeColor="text1"/>
          <w:sz w:val="28"/>
          <w:szCs w:val="28"/>
        </w:rPr>
        <w:t>состоит из председателя, секретаря и членов жюри. Спорные вопросы при подведении итогов выполнения заданий Чемпионата решаются большинством голосов членов жюри открытым голосованием. При равенстве голосов решающий голос имеет председатель жюри.</w:t>
      </w:r>
    </w:p>
    <w:p w14:paraId="2E047725" w14:textId="38EB308B" w:rsidR="00DA3F2B" w:rsidRPr="00BD4B50" w:rsidRDefault="00DA3F2B" w:rsidP="00DA3F2B">
      <w:pPr>
        <w:shd w:val="clear" w:color="auto" w:fill="FFFFFF"/>
        <w:tabs>
          <w:tab w:val="left" w:pos="1042"/>
        </w:tabs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BD4B50">
        <w:rPr>
          <w:color w:val="000000" w:themeColor="text1"/>
          <w:sz w:val="28"/>
          <w:szCs w:val="28"/>
        </w:rPr>
        <w:t>3</w:t>
      </w:r>
      <w:r w:rsidR="00DB7281" w:rsidRPr="00BD4B50">
        <w:rPr>
          <w:color w:val="000000" w:themeColor="text1"/>
          <w:sz w:val="28"/>
          <w:szCs w:val="28"/>
        </w:rPr>
        <w:t>.6</w:t>
      </w:r>
      <w:r w:rsidRPr="00BD4B50">
        <w:rPr>
          <w:color w:val="000000" w:themeColor="text1"/>
          <w:sz w:val="28"/>
          <w:szCs w:val="28"/>
        </w:rPr>
        <w:t>. Жюри осуществляет следующие функции:</w:t>
      </w:r>
    </w:p>
    <w:p w14:paraId="7C5B8C32" w14:textId="2BCF44DD" w:rsidR="00DA3F2B" w:rsidRPr="00BD4B50" w:rsidRDefault="00DA3F2B" w:rsidP="00DA3F2B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BD4B50">
        <w:rPr>
          <w:color w:val="000000" w:themeColor="text1"/>
          <w:sz w:val="28"/>
          <w:szCs w:val="28"/>
        </w:rPr>
        <w:t>- проводит информационное оповещение участников перед началом Соревнований о порядке и правилах выполнения заданий Участниками, объясняет критерии оценки;</w:t>
      </w:r>
    </w:p>
    <w:p w14:paraId="5F1E5E7C" w14:textId="02920DF3" w:rsidR="00DA3F2B" w:rsidRPr="00BD4B50" w:rsidRDefault="00DA3F2B" w:rsidP="00DA3F2B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  <w:r w:rsidRPr="00BD4B50">
        <w:rPr>
          <w:color w:val="000000" w:themeColor="text1"/>
          <w:sz w:val="28"/>
          <w:szCs w:val="28"/>
        </w:rPr>
        <w:t xml:space="preserve">- организует и контролирует ход </w:t>
      </w:r>
      <w:r w:rsidRPr="00BD4B50">
        <w:rPr>
          <w:sz w:val="28"/>
          <w:szCs w:val="28"/>
        </w:rPr>
        <w:t>Чемпионата</w:t>
      </w:r>
      <w:r w:rsidR="00E81A46" w:rsidRPr="00BD4B50">
        <w:rPr>
          <w:sz w:val="28"/>
          <w:szCs w:val="28"/>
        </w:rPr>
        <w:t xml:space="preserve"> ре</w:t>
      </w:r>
      <w:r w:rsidRPr="00BD4B50">
        <w:rPr>
          <w:color w:val="000000" w:themeColor="text1"/>
          <w:sz w:val="28"/>
          <w:szCs w:val="28"/>
        </w:rPr>
        <w:t>гионального этап</w:t>
      </w:r>
      <w:r w:rsidR="00E81A46" w:rsidRPr="00BD4B50">
        <w:rPr>
          <w:color w:val="000000" w:themeColor="text1"/>
          <w:sz w:val="28"/>
          <w:szCs w:val="28"/>
        </w:rPr>
        <w:t>а</w:t>
      </w:r>
      <w:r w:rsidRPr="00BD4B50">
        <w:rPr>
          <w:color w:val="000000" w:themeColor="text1"/>
          <w:sz w:val="28"/>
          <w:szCs w:val="28"/>
        </w:rPr>
        <w:t xml:space="preserve">; </w:t>
      </w:r>
    </w:p>
    <w:p w14:paraId="2B1BB2DC" w14:textId="69A61BC2" w:rsidR="00DA3F2B" w:rsidRPr="00BD4B50" w:rsidRDefault="00DA3F2B" w:rsidP="00DA3F2B">
      <w:pPr>
        <w:suppressAutoHyphens w:val="0"/>
        <w:ind w:firstLine="708"/>
        <w:jc w:val="both"/>
        <w:rPr>
          <w:sz w:val="28"/>
          <w:szCs w:val="28"/>
        </w:rPr>
      </w:pPr>
      <w:r w:rsidRPr="00BD4B50">
        <w:rPr>
          <w:color w:val="000000" w:themeColor="text1"/>
          <w:sz w:val="28"/>
          <w:szCs w:val="28"/>
        </w:rPr>
        <w:t>- проводит обсуждение и определяет результаты работ Участников</w:t>
      </w:r>
      <w:r w:rsidR="00D20638">
        <w:rPr>
          <w:sz w:val="28"/>
          <w:szCs w:val="28"/>
        </w:rPr>
        <w:t>.</w:t>
      </w:r>
    </w:p>
    <w:p w14:paraId="60A96668" w14:textId="77777777" w:rsidR="00103DF6" w:rsidRPr="00BD4B50" w:rsidRDefault="00103DF6">
      <w:pPr>
        <w:suppressAutoHyphens w:val="0"/>
        <w:ind w:firstLine="709"/>
        <w:jc w:val="both"/>
        <w:rPr>
          <w:sz w:val="28"/>
          <w:szCs w:val="28"/>
        </w:rPr>
      </w:pPr>
    </w:p>
    <w:p w14:paraId="5DCA7E5E" w14:textId="77777777" w:rsidR="007214D6" w:rsidRPr="00BD4B50" w:rsidRDefault="007214D6" w:rsidP="005964F3">
      <w:pPr>
        <w:suppressAutoHyphens w:val="0"/>
        <w:spacing w:after="120"/>
        <w:jc w:val="both"/>
        <w:rPr>
          <w:b/>
          <w:spacing w:val="-2"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t>IV</w:t>
      </w:r>
      <w:r w:rsidRPr="00BD4B50">
        <w:rPr>
          <w:b/>
          <w:sz w:val="28"/>
          <w:szCs w:val="28"/>
        </w:rPr>
        <w:t xml:space="preserve">. </w:t>
      </w:r>
      <w:r w:rsidRPr="00BD4B50">
        <w:rPr>
          <w:b/>
          <w:spacing w:val="-2"/>
          <w:sz w:val="28"/>
          <w:szCs w:val="28"/>
        </w:rPr>
        <w:t>ТРЕБОВАНИЯ К УЧАСТНИКАМ ЧЕМПИОНАТА</w:t>
      </w:r>
    </w:p>
    <w:p w14:paraId="3C5ECD24" w14:textId="77777777" w:rsidR="007214D6" w:rsidRPr="00BD4B50" w:rsidRDefault="007214D6" w:rsidP="0051255F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4.1.</w:t>
      </w:r>
      <w:r w:rsidR="00103DF6" w:rsidRPr="00BD4B50">
        <w:rPr>
          <w:sz w:val="28"/>
          <w:szCs w:val="28"/>
        </w:rPr>
        <w:t xml:space="preserve"> </w:t>
      </w:r>
      <w:r w:rsidRPr="00BD4B50">
        <w:rPr>
          <w:sz w:val="28"/>
          <w:szCs w:val="28"/>
        </w:rPr>
        <w:t>Чемпионат представляет собой</w:t>
      </w:r>
      <w:r w:rsidR="00DC02EF" w:rsidRPr="00BD4B50">
        <w:rPr>
          <w:sz w:val="28"/>
          <w:szCs w:val="28"/>
        </w:rPr>
        <w:t xml:space="preserve"> </w:t>
      </w:r>
      <w:r w:rsidRPr="00BD4B50">
        <w:rPr>
          <w:sz w:val="28"/>
          <w:szCs w:val="28"/>
        </w:rPr>
        <w:t>соревнования</w:t>
      </w:r>
      <w:r w:rsidR="00DC02EF" w:rsidRPr="00BD4B50">
        <w:rPr>
          <w:sz w:val="28"/>
          <w:szCs w:val="28"/>
        </w:rPr>
        <w:t xml:space="preserve"> личного первенства</w:t>
      </w:r>
      <w:r w:rsidRPr="00BD4B50">
        <w:rPr>
          <w:sz w:val="28"/>
          <w:szCs w:val="28"/>
        </w:rPr>
        <w:t xml:space="preserve">, предусматривающие выполнение заданий Чемпионата на всех этапах его проведения (далее – </w:t>
      </w:r>
      <w:r w:rsidR="00996D19" w:rsidRPr="00BD4B50">
        <w:rPr>
          <w:sz w:val="28"/>
          <w:szCs w:val="28"/>
        </w:rPr>
        <w:t>С</w:t>
      </w:r>
      <w:r w:rsidRPr="00BD4B50">
        <w:rPr>
          <w:sz w:val="28"/>
          <w:szCs w:val="28"/>
        </w:rPr>
        <w:t>оревнования)</w:t>
      </w:r>
      <w:r w:rsidR="00617028" w:rsidRPr="00BD4B50">
        <w:rPr>
          <w:sz w:val="28"/>
          <w:szCs w:val="28"/>
        </w:rPr>
        <w:t>.</w:t>
      </w:r>
    </w:p>
    <w:p w14:paraId="1BF0B49F" w14:textId="25D4B522" w:rsidR="002B30B4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4.2. </w:t>
      </w:r>
      <w:r w:rsidR="00434841" w:rsidRPr="00BD4B50">
        <w:rPr>
          <w:sz w:val="28"/>
          <w:szCs w:val="28"/>
        </w:rPr>
        <w:t xml:space="preserve">Соревнования на муниципальном и региональном этапах </w:t>
      </w:r>
      <w:r w:rsidR="00F46EEF" w:rsidRPr="00BD4B50">
        <w:rPr>
          <w:sz w:val="28"/>
          <w:szCs w:val="28"/>
        </w:rPr>
        <w:t>проводи</w:t>
      </w:r>
      <w:r w:rsidR="002B30B4" w:rsidRPr="00BD4B50">
        <w:rPr>
          <w:sz w:val="28"/>
          <w:szCs w:val="28"/>
        </w:rPr>
        <w:t>тся среди участников без определения уровня подготовленности</w:t>
      </w:r>
      <w:r w:rsidR="00617028" w:rsidRPr="00BD4B50">
        <w:rPr>
          <w:sz w:val="28"/>
          <w:szCs w:val="28"/>
        </w:rPr>
        <w:t>.</w:t>
      </w:r>
    </w:p>
    <w:p w14:paraId="7C4E09BB" w14:textId="1F75EE6B" w:rsidR="007214D6" w:rsidRPr="00BD4B50" w:rsidRDefault="007214D6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4.3. </w:t>
      </w:r>
      <w:r w:rsidR="002B30B4" w:rsidRPr="00BD4B50">
        <w:rPr>
          <w:sz w:val="28"/>
          <w:szCs w:val="28"/>
        </w:rPr>
        <w:t>Возраст участников</w:t>
      </w:r>
      <w:r w:rsidR="00996D19" w:rsidRPr="00BD4B50">
        <w:rPr>
          <w:sz w:val="28"/>
          <w:szCs w:val="28"/>
        </w:rPr>
        <w:t xml:space="preserve"> </w:t>
      </w:r>
      <w:r w:rsidR="00434841" w:rsidRPr="00BD4B50">
        <w:rPr>
          <w:sz w:val="28"/>
          <w:szCs w:val="28"/>
        </w:rPr>
        <w:t>Соревнований</w:t>
      </w:r>
      <w:r w:rsidR="002B30B4" w:rsidRPr="00BD4B50">
        <w:rPr>
          <w:sz w:val="28"/>
          <w:szCs w:val="28"/>
        </w:rPr>
        <w:t xml:space="preserve">: </w:t>
      </w:r>
      <w:r w:rsidR="00CF5427" w:rsidRPr="00BD4B50">
        <w:rPr>
          <w:sz w:val="28"/>
          <w:szCs w:val="28"/>
        </w:rPr>
        <w:t>мужчины от</w:t>
      </w:r>
      <w:r w:rsidR="002B30B4" w:rsidRPr="00BD4B50">
        <w:rPr>
          <w:sz w:val="28"/>
          <w:szCs w:val="28"/>
        </w:rPr>
        <w:t xml:space="preserve"> 60 лет, женщины </w:t>
      </w:r>
      <w:r w:rsidR="00CF5427" w:rsidRPr="00BD4B50">
        <w:rPr>
          <w:sz w:val="28"/>
          <w:szCs w:val="28"/>
        </w:rPr>
        <w:t>– от</w:t>
      </w:r>
      <w:r w:rsidR="00D00BC0" w:rsidRPr="00BD4B50">
        <w:rPr>
          <w:sz w:val="28"/>
          <w:szCs w:val="28"/>
        </w:rPr>
        <w:t xml:space="preserve"> </w:t>
      </w:r>
      <w:r w:rsidR="002B30B4" w:rsidRPr="00BD4B50">
        <w:rPr>
          <w:sz w:val="28"/>
          <w:szCs w:val="28"/>
        </w:rPr>
        <w:t>55 лет (возраст определяется на день начала проведения муниципального этапа Чемпионата)</w:t>
      </w:r>
      <w:r w:rsidR="00617028" w:rsidRPr="00BD4B50">
        <w:rPr>
          <w:sz w:val="28"/>
          <w:szCs w:val="28"/>
        </w:rPr>
        <w:t>.</w:t>
      </w:r>
    </w:p>
    <w:p w14:paraId="58D84032" w14:textId="77777777" w:rsidR="00F86085" w:rsidRPr="00BD4B50" w:rsidRDefault="00F86085">
      <w:pPr>
        <w:suppressAutoHyphens w:val="0"/>
        <w:ind w:firstLine="709"/>
        <w:jc w:val="both"/>
        <w:rPr>
          <w:b/>
          <w:sz w:val="28"/>
          <w:szCs w:val="28"/>
        </w:rPr>
      </w:pPr>
    </w:p>
    <w:p w14:paraId="7B23A257" w14:textId="77777777" w:rsidR="007214D6" w:rsidRPr="00BD4B50" w:rsidRDefault="007214D6" w:rsidP="0051255F">
      <w:pPr>
        <w:suppressAutoHyphens w:val="0"/>
        <w:spacing w:after="120"/>
        <w:jc w:val="both"/>
        <w:rPr>
          <w:b/>
          <w:spacing w:val="-2"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t>V</w:t>
      </w:r>
      <w:r w:rsidRPr="00BD4B50">
        <w:rPr>
          <w:b/>
          <w:sz w:val="28"/>
          <w:szCs w:val="28"/>
        </w:rPr>
        <w:t xml:space="preserve">. </w:t>
      </w:r>
      <w:r w:rsidRPr="00BD4B50">
        <w:rPr>
          <w:b/>
          <w:bCs/>
          <w:sz w:val="28"/>
          <w:szCs w:val="28"/>
        </w:rPr>
        <w:t xml:space="preserve">НОМИНАЦИИ </w:t>
      </w:r>
      <w:r w:rsidRPr="00BD4B50">
        <w:rPr>
          <w:b/>
          <w:spacing w:val="-2"/>
          <w:sz w:val="28"/>
          <w:szCs w:val="28"/>
        </w:rPr>
        <w:t>ЧЕМПИОНАТА</w:t>
      </w:r>
    </w:p>
    <w:p w14:paraId="2117DE31" w14:textId="77777777" w:rsidR="00A81CDE" w:rsidRPr="00BD4B50" w:rsidRDefault="007214D6" w:rsidP="00CB2C58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5.1. Чемпионат проводится </w:t>
      </w:r>
      <w:r w:rsidR="00F46EEF" w:rsidRPr="00BD4B50">
        <w:rPr>
          <w:sz w:val="28"/>
          <w:szCs w:val="28"/>
        </w:rPr>
        <w:t>в три тура</w:t>
      </w:r>
      <w:r w:rsidR="00D03C70" w:rsidRPr="00BD4B50">
        <w:rPr>
          <w:sz w:val="28"/>
          <w:szCs w:val="28"/>
        </w:rPr>
        <w:t>:</w:t>
      </w:r>
    </w:p>
    <w:p w14:paraId="2BB3B792" w14:textId="34FCC50E" w:rsidR="004F4838" w:rsidRPr="00BD4B50" w:rsidRDefault="00155D92" w:rsidP="00CB2C5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D19" w:rsidRPr="00BD4B50">
        <w:rPr>
          <w:sz w:val="28"/>
          <w:szCs w:val="28"/>
        </w:rPr>
        <w:t>Перв</w:t>
      </w:r>
      <w:r w:rsidR="00263E69" w:rsidRPr="00BD4B50">
        <w:rPr>
          <w:sz w:val="28"/>
          <w:szCs w:val="28"/>
        </w:rPr>
        <w:t>ый тур</w:t>
      </w:r>
      <w:r w:rsidR="00996D19" w:rsidRPr="00BD4B50">
        <w:rPr>
          <w:sz w:val="28"/>
          <w:szCs w:val="28"/>
        </w:rPr>
        <w:t xml:space="preserve"> «</w:t>
      </w:r>
      <w:r w:rsidR="00A81CDE" w:rsidRPr="00BD4B50">
        <w:rPr>
          <w:sz w:val="28"/>
          <w:szCs w:val="28"/>
        </w:rPr>
        <w:t xml:space="preserve">Работа </w:t>
      </w:r>
      <w:r w:rsidR="004F4838" w:rsidRPr="00BD4B50">
        <w:rPr>
          <w:sz w:val="28"/>
          <w:szCs w:val="28"/>
        </w:rPr>
        <w:t>на смартфоне</w:t>
      </w:r>
      <w:r w:rsidR="00996D19" w:rsidRPr="00BD4B50">
        <w:rPr>
          <w:sz w:val="28"/>
          <w:szCs w:val="28"/>
        </w:rPr>
        <w:t>»</w:t>
      </w:r>
    </w:p>
    <w:p w14:paraId="2896379A" w14:textId="0BA65520" w:rsidR="00E36E0D" w:rsidRPr="00BD4B50" w:rsidRDefault="00155D92" w:rsidP="00CB2C5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D19" w:rsidRPr="00BD4B50">
        <w:rPr>
          <w:sz w:val="28"/>
          <w:szCs w:val="28"/>
        </w:rPr>
        <w:t>Втор</w:t>
      </w:r>
      <w:r w:rsidR="00263E69" w:rsidRPr="00BD4B50">
        <w:rPr>
          <w:sz w:val="28"/>
          <w:szCs w:val="28"/>
        </w:rPr>
        <w:t>ой тур</w:t>
      </w:r>
      <w:r w:rsidR="00996D19" w:rsidRPr="00BD4B50">
        <w:rPr>
          <w:sz w:val="28"/>
          <w:szCs w:val="28"/>
        </w:rPr>
        <w:t xml:space="preserve"> «</w:t>
      </w:r>
      <w:r w:rsidR="004F4838" w:rsidRPr="00BD4B50">
        <w:rPr>
          <w:sz w:val="28"/>
          <w:szCs w:val="28"/>
        </w:rPr>
        <w:t>Работа в поисковой системе Яндекс</w:t>
      </w:r>
      <w:r w:rsidR="00617028" w:rsidRPr="00BD4B50">
        <w:rPr>
          <w:sz w:val="28"/>
          <w:szCs w:val="28"/>
        </w:rPr>
        <w:t>»</w:t>
      </w:r>
    </w:p>
    <w:p w14:paraId="19BE7B06" w14:textId="0E8CF22A" w:rsidR="007214D6" w:rsidRPr="00BD4B50" w:rsidRDefault="00155D92" w:rsidP="00152A67">
      <w:pPr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E69" w:rsidRPr="00BD4B50">
        <w:rPr>
          <w:sz w:val="28"/>
          <w:szCs w:val="28"/>
        </w:rPr>
        <w:t>Третий тур</w:t>
      </w:r>
      <w:r w:rsidR="00996D19" w:rsidRPr="00BD4B50">
        <w:rPr>
          <w:sz w:val="28"/>
          <w:szCs w:val="28"/>
        </w:rPr>
        <w:t xml:space="preserve"> «</w:t>
      </w:r>
      <w:r w:rsidR="004A18B8" w:rsidRPr="00BD4B50">
        <w:rPr>
          <w:sz w:val="28"/>
          <w:szCs w:val="28"/>
        </w:rPr>
        <w:t>Ф</w:t>
      </w:r>
      <w:r w:rsidR="007B4F5B" w:rsidRPr="00BD4B50">
        <w:rPr>
          <w:color w:val="auto"/>
          <w:sz w:val="28"/>
          <w:szCs w:val="28"/>
        </w:rPr>
        <w:t>инансов</w:t>
      </w:r>
      <w:r w:rsidR="004A18B8" w:rsidRPr="00BD4B50">
        <w:rPr>
          <w:color w:val="auto"/>
          <w:sz w:val="28"/>
          <w:szCs w:val="28"/>
        </w:rPr>
        <w:t>ая</w:t>
      </w:r>
      <w:r w:rsidR="007B4F5B" w:rsidRPr="00BD4B50">
        <w:rPr>
          <w:color w:val="auto"/>
          <w:sz w:val="28"/>
          <w:szCs w:val="28"/>
        </w:rPr>
        <w:t xml:space="preserve"> грамотност</w:t>
      </w:r>
      <w:r w:rsidR="004A18B8" w:rsidRPr="00BD4B50">
        <w:rPr>
          <w:color w:val="auto"/>
          <w:sz w:val="28"/>
          <w:szCs w:val="28"/>
        </w:rPr>
        <w:t>ь в цифровой среде</w:t>
      </w:r>
      <w:r w:rsidR="00996D19" w:rsidRPr="00BD4B50">
        <w:rPr>
          <w:sz w:val="28"/>
          <w:szCs w:val="28"/>
        </w:rPr>
        <w:t>»</w:t>
      </w:r>
    </w:p>
    <w:p w14:paraId="3B8245A9" w14:textId="77777777" w:rsidR="007214D6" w:rsidRPr="00BD4B50" w:rsidRDefault="007214D6" w:rsidP="00522762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5.2. Победители и призёры в личном первенстве выявляются во всех номинациях по 10 бал</w:t>
      </w:r>
      <w:r w:rsidR="00263E69" w:rsidRPr="00BD4B50">
        <w:rPr>
          <w:sz w:val="28"/>
          <w:szCs w:val="28"/>
        </w:rPr>
        <w:t>л</w:t>
      </w:r>
      <w:r w:rsidRPr="00BD4B50">
        <w:rPr>
          <w:sz w:val="28"/>
          <w:szCs w:val="28"/>
        </w:rPr>
        <w:t>ьной системе с определением одного первого, одного второго и одного третьего места отдельно для мужчин и женщин</w:t>
      </w:r>
      <w:r w:rsidR="00617028" w:rsidRPr="00BD4B50">
        <w:rPr>
          <w:sz w:val="28"/>
          <w:szCs w:val="28"/>
        </w:rPr>
        <w:t>.</w:t>
      </w:r>
    </w:p>
    <w:p w14:paraId="0FB72BE1" w14:textId="435E1A8F" w:rsidR="007214D6" w:rsidRPr="00BD4B50" w:rsidRDefault="007214D6" w:rsidP="00522762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5.3. </w:t>
      </w:r>
      <w:r w:rsidR="00BD4B50" w:rsidRPr="00BD4B50">
        <w:rPr>
          <w:sz w:val="28"/>
          <w:szCs w:val="28"/>
        </w:rPr>
        <w:t>Абсолютные победители и призёры в личном первенстве выявляются по суммарному количеству баллов за выполнение заданий во всех номинациях с определением одного первого, одного второго и одного третьего места отдельно для мужчин и женщин.</w:t>
      </w:r>
    </w:p>
    <w:p w14:paraId="011B1528" w14:textId="24738575" w:rsidR="007214D6" w:rsidRPr="00BD4B50" w:rsidRDefault="007214D6" w:rsidP="00522762">
      <w:pPr>
        <w:tabs>
          <w:tab w:val="center" w:pos="5037"/>
        </w:tabs>
        <w:suppressAutoHyphens w:val="0"/>
        <w:ind w:firstLine="709"/>
        <w:jc w:val="both"/>
        <w:rPr>
          <w:color w:val="auto"/>
          <w:sz w:val="28"/>
          <w:szCs w:val="28"/>
        </w:rPr>
      </w:pPr>
      <w:r w:rsidRPr="00BD4B50">
        <w:rPr>
          <w:color w:val="auto"/>
          <w:sz w:val="28"/>
          <w:szCs w:val="28"/>
        </w:rPr>
        <w:lastRenderedPageBreak/>
        <w:t>5.</w:t>
      </w:r>
      <w:r w:rsidR="00522762">
        <w:rPr>
          <w:color w:val="auto"/>
          <w:sz w:val="28"/>
          <w:szCs w:val="28"/>
        </w:rPr>
        <w:t>4</w:t>
      </w:r>
      <w:r w:rsidRPr="00BD4B50">
        <w:rPr>
          <w:color w:val="auto"/>
          <w:sz w:val="28"/>
          <w:szCs w:val="28"/>
        </w:rPr>
        <w:t xml:space="preserve">. В случае равенства показателей по итогам </w:t>
      </w:r>
      <w:r w:rsidR="00522762">
        <w:rPr>
          <w:color w:val="auto"/>
          <w:sz w:val="28"/>
          <w:szCs w:val="28"/>
        </w:rPr>
        <w:t>Соревнований</w:t>
      </w:r>
      <w:r w:rsidRPr="00BD4B50">
        <w:rPr>
          <w:color w:val="auto"/>
          <w:sz w:val="28"/>
          <w:szCs w:val="28"/>
        </w:rPr>
        <w:t xml:space="preserve"> предпочтение отдается </w:t>
      </w:r>
      <w:r w:rsidR="006A1FCE" w:rsidRPr="00BD4B50">
        <w:rPr>
          <w:color w:val="auto"/>
          <w:sz w:val="28"/>
          <w:szCs w:val="28"/>
        </w:rPr>
        <w:t>У</w:t>
      </w:r>
      <w:r w:rsidRPr="00BD4B50">
        <w:rPr>
          <w:color w:val="auto"/>
          <w:sz w:val="28"/>
          <w:szCs w:val="28"/>
        </w:rPr>
        <w:t>частник</w:t>
      </w:r>
      <w:r w:rsidR="00197810" w:rsidRPr="00BD4B50">
        <w:rPr>
          <w:color w:val="auto"/>
          <w:sz w:val="28"/>
          <w:szCs w:val="28"/>
        </w:rPr>
        <w:t>у</w:t>
      </w:r>
      <w:r w:rsidRPr="00BD4B50">
        <w:rPr>
          <w:color w:val="auto"/>
          <w:sz w:val="28"/>
          <w:szCs w:val="28"/>
        </w:rPr>
        <w:t xml:space="preserve"> более старшего возраста</w:t>
      </w:r>
      <w:r w:rsidR="00617028" w:rsidRPr="00BD4B50">
        <w:rPr>
          <w:color w:val="auto"/>
          <w:sz w:val="28"/>
          <w:szCs w:val="28"/>
        </w:rPr>
        <w:t>.</w:t>
      </w:r>
    </w:p>
    <w:p w14:paraId="07075EC6" w14:textId="18D97390" w:rsidR="007214D6" w:rsidRPr="00BD4B50" w:rsidRDefault="007214D6" w:rsidP="00522762">
      <w:pPr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  <w:r w:rsidRPr="00BD4B50">
        <w:rPr>
          <w:color w:val="auto"/>
          <w:sz w:val="28"/>
          <w:szCs w:val="28"/>
        </w:rPr>
        <w:t>5.</w:t>
      </w:r>
      <w:r w:rsidR="00522762">
        <w:rPr>
          <w:color w:val="auto"/>
          <w:sz w:val="28"/>
          <w:szCs w:val="28"/>
        </w:rPr>
        <w:t>5</w:t>
      </w:r>
      <w:r w:rsidRPr="00BD4B50">
        <w:rPr>
          <w:color w:val="auto"/>
          <w:sz w:val="28"/>
          <w:szCs w:val="28"/>
        </w:rPr>
        <w:t>. Победители и приз</w:t>
      </w:r>
      <w:r w:rsidR="00BA25D2" w:rsidRPr="00BD4B50">
        <w:rPr>
          <w:color w:val="auto"/>
          <w:sz w:val="28"/>
          <w:szCs w:val="28"/>
        </w:rPr>
        <w:t>ё</w:t>
      </w:r>
      <w:r w:rsidRPr="00BD4B50">
        <w:rPr>
          <w:color w:val="auto"/>
          <w:sz w:val="28"/>
          <w:szCs w:val="28"/>
        </w:rPr>
        <w:t xml:space="preserve">ры награждаются </w:t>
      </w:r>
      <w:r w:rsidRPr="00BD4B50">
        <w:rPr>
          <w:sz w:val="28"/>
          <w:szCs w:val="28"/>
        </w:rPr>
        <w:t>дипломами</w:t>
      </w:r>
      <w:r w:rsidR="008E4C68" w:rsidRPr="00BD4B50">
        <w:rPr>
          <w:sz w:val="28"/>
          <w:szCs w:val="28"/>
        </w:rPr>
        <w:t>.</w:t>
      </w:r>
      <w:r w:rsidRPr="00BD4B50">
        <w:rPr>
          <w:sz w:val="28"/>
          <w:szCs w:val="28"/>
        </w:rPr>
        <w:t xml:space="preserve"> Остальные </w:t>
      </w:r>
      <w:r w:rsidR="006A1FCE" w:rsidRPr="00BD4B50">
        <w:rPr>
          <w:sz w:val="28"/>
          <w:szCs w:val="28"/>
        </w:rPr>
        <w:t>У</w:t>
      </w:r>
      <w:r w:rsidRPr="00BD4B50">
        <w:rPr>
          <w:sz w:val="28"/>
          <w:szCs w:val="28"/>
        </w:rPr>
        <w:t>частники</w:t>
      </w:r>
      <w:r w:rsidR="00A338A8" w:rsidRPr="00BD4B50">
        <w:rPr>
          <w:sz w:val="28"/>
          <w:szCs w:val="28"/>
        </w:rPr>
        <w:t xml:space="preserve"> регион</w:t>
      </w:r>
      <w:r w:rsidR="001E7030" w:rsidRPr="00BD4B50">
        <w:rPr>
          <w:sz w:val="28"/>
          <w:szCs w:val="28"/>
        </w:rPr>
        <w:t>ального этапа</w:t>
      </w:r>
      <w:r w:rsidR="008E4C68" w:rsidRPr="00BD4B50">
        <w:rPr>
          <w:sz w:val="28"/>
          <w:szCs w:val="28"/>
        </w:rPr>
        <w:t xml:space="preserve"> - сертификат</w:t>
      </w:r>
      <w:r w:rsidRPr="00BD4B50">
        <w:rPr>
          <w:sz w:val="28"/>
          <w:szCs w:val="28"/>
        </w:rPr>
        <w:t>ами об участии</w:t>
      </w:r>
      <w:r w:rsidR="00617028" w:rsidRPr="00BD4B50">
        <w:rPr>
          <w:sz w:val="28"/>
          <w:szCs w:val="28"/>
        </w:rPr>
        <w:t>.</w:t>
      </w:r>
    </w:p>
    <w:p w14:paraId="40CB9118" w14:textId="71090F3C" w:rsidR="007214D6" w:rsidRPr="00BD4B50" w:rsidRDefault="007214D6" w:rsidP="0051255F">
      <w:pPr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5.</w:t>
      </w:r>
      <w:r w:rsidR="00522762">
        <w:rPr>
          <w:sz w:val="28"/>
          <w:szCs w:val="28"/>
        </w:rPr>
        <w:t>6</w:t>
      </w:r>
      <w:r w:rsidRPr="00BD4B50">
        <w:rPr>
          <w:sz w:val="28"/>
          <w:szCs w:val="28"/>
        </w:rPr>
        <w:t xml:space="preserve">. Дополнительно </w:t>
      </w:r>
      <w:r w:rsidR="00A338A8" w:rsidRPr="00BD4B50">
        <w:rPr>
          <w:sz w:val="28"/>
          <w:szCs w:val="28"/>
        </w:rPr>
        <w:t xml:space="preserve">для награждения </w:t>
      </w:r>
      <w:r w:rsidRPr="00BD4B50">
        <w:rPr>
          <w:sz w:val="28"/>
          <w:szCs w:val="28"/>
        </w:rPr>
        <w:t>учреждаются специальные номинации:</w:t>
      </w:r>
    </w:p>
    <w:p w14:paraId="5C8A2FC7" w14:textId="2279734E" w:rsidR="007214D6" w:rsidRPr="00BD4B50" w:rsidRDefault="00B57C38" w:rsidP="0051255F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5.</w:t>
      </w:r>
      <w:r w:rsidR="00522762">
        <w:rPr>
          <w:sz w:val="28"/>
          <w:szCs w:val="28"/>
        </w:rPr>
        <w:t>6</w:t>
      </w:r>
      <w:r w:rsidRPr="00BD4B50">
        <w:rPr>
          <w:sz w:val="28"/>
          <w:szCs w:val="28"/>
        </w:rPr>
        <w:t>.1.</w:t>
      </w:r>
      <w:r w:rsidR="007A1C28" w:rsidRPr="00BD4B50">
        <w:rPr>
          <w:sz w:val="28"/>
          <w:szCs w:val="28"/>
        </w:rPr>
        <w:t xml:space="preserve"> </w:t>
      </w:r>
      <w:r w:rsidR="00702340" w:rsidRPr="00BD4B50">
        <w:rPr>
          <w:sz w:val="28"/>
          <w:szCs w:val="28"/>
        </w:rPr>
        <w:t>«С</w:t>
      </w:r>
      <w:r w:rsidR="007214D6" w:rsidRPr="00BD4B50">
        <w:rPr>
          <w:sz w:val="28"/>
          <w:szCs w:val="28"/>
        </w:rPr>
        <w:t>амый старший участник</w:t>
      </w:r>
      <w:r w:rsidR="00702340" w:rsidRPr="00BD4B50">
        <w:rPr>
          <w:sz w:val="28"/>
          <w:szCs w:val="28"/>
        </w:rPr>
        <w:t>»</w:t>
      </w:r>
      <w:r w:rsidR="00001338">
        <w:rPr>
          <w:sz w:val="28"/>
          <w:szCs w:val="28"/>
        </w:rPr>
        <w:t xml:space="preserve"> Чемпионата</w:t>
      </w:r>
      <w:r w:rsidR="007214D6" w:rsidRPr="00BD4B50">
        <w:rPr>
          <w:sz w:val="28"/>
          <w:szCs w:val="28"/>
        </w:rPr>
        <w:t>;</w:t>
      </w:r>
    </w:p>
    <w:p w14:paraId="3C57D696" w14:textId="4DDB586A" w:rsidR="007214D6" w:rsidRPr="00BD4B50" w:rsidRDefault="00B57C38" w:rsidP="0051255F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5.</w:t>
      </w:r>
      <w:r w:rsidR="00522762">
        <w:rPr>
          <w:sz w:val="28"/>
          <w:szCs w:val="28"/>
        </w:rPr>
        <w:t>6</w:t>
      </w:r>
      <w:r w:rsidRPr="00BD4B50">
        <w:rPr>
          <w:sz w:val="28"/>
          <w:szCs w:val="28"/>
        </w:rPr>
        <w:t xml:space="preserve">.2. </w:t>
      </w:r>
      <w:r w:rsidR="00702340" w:rsidRPr="00BD4B50">
        <w:rPr>
          <w:sz w:val="28"/>
          <w:szCs w:val="28"/>
        </w:rPr>
        <w:t>«С</w:t>
      </w:r>
      <w:r w:rsidR="007214D6" w:rsidRPr="00BD4B50">
        <w:rPr>
          <w:sz w:val="28"/>
          <w:szCs w:val="28"/>
        </w:rPr>
        <w:t>амая старшая участница</w:t>
      </w:r>
      <w:r w:rsidR="00702340" w:rsidRPr="00BD4B50">
        <w:rPr>
          <w:sz w:val="28"/>
          <w:szCs w:val="28"/>
        </w:rPr>
        <w:t>»</w:t>
      </w:r>
      <w:r w:rsidR="00001338">
        <w:rPr>
          <w:sz w:val="28"/>
          <w:szCs w:val="28"/>
        </w:rPr>
        <w:t xml:space="preserve"> Чемпионата</w:t>
      </w:r>
      <w:r w:rsidR="00001338" w:rsidRPr="00BD4B50">
        <w:rPr>
          <w:sz w:val="28"/>
          <w:szCs w:val="28"/>
        </w:rPr>
        <w:t>;</w:t>
      </w:r>
    </w:p>
    <w:p w14:paraId="10D0048C" w14:textId="0CFF664B" w:rsidR="007214D6" w:rsidRPr="00BD4B50" w:rsidRDefault="00B57C38" w:rsidP="0051255F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5.</w:t>
      </w:r>
      <w:r w:rsidR="00522762">
        <w:rPr>
          <w:sz w:val="28"/>
          <w:szCs w:val="28"/>
        </w:rPr>
        <w:t>6</w:t>
      </w:r>
      <w:r w:rsidRPr="00BD4B50">
        <w:rPr>
          <w:sz w:val="28"/>
          <w:szCs w:val="28"/>
        </w:rPr>
        <w:t xml:space="preserve">.3. </w:t>
      </w:r>
      <w:r w:rsidR="00702340" w:rsidRPr="00BD4B50">
        <w:rPr>
          <w:sz w:val="28"/>
          <w:szCs w:val="28"/>
        </w:rPr>
        <w:t>«У</w:t>
      </w:r>
      <w:r w:rsidR="007214D6" w:rsidRPr="00BD4B50">
        <w:rPr>
          <w:sz w:val="28"/>
          <w:szCs w:val="28"/>
        </w:rPr>
        <w:t xml:space="preserve">частник из самого </w:t>
      </w:r>
      <w:r w:rsidR="00702340" w:rsidRPr="00BD4B50">
        <w:rPr>
          <w:color w:val="auto"/>
          <w:sz w:val="28"/>
          <w:szCs w:val="28"/>
        </w:rPr>
        <w:t>малочисленного</w:t>
      </w:r>
      <w:r w:rsidR="007214D6" w:rsidRPr="00BD4B50">
        <w:rPr>
          <w:sz w:val="28"/>
          <w:szCs w:val="28"/>
        </w:rPr>
        <w:t xml:space="preserve"> поселения</w:t>
      </w:r>
      <w:r w:rsidR="00702340" w:rsidRPr="00BD4B50">
        <w:rPr>
          <w:sz w:val="28"/>
          <w:szCs w:val="28"/>
        </w:rPr>
        <w:t>»</w:t>
      </w:r>
      <w:r w:rsidR="007214D6" w:rsidRPr="00BD4B50">
        <w:rPr>
          <w:sz w:val="28"/>
          <w:szCs w:val="28"/>
        </w:rPr>
        <w:t>;</w:t>
      </w:r>
    </w:p>
    <w:p w14:paraId="174B3059" w14:textId="5B83E592" w:rsidR="005C1C16" w:rsidRPr="00BD4B50" w:rsidRDefault="00A338A8" w:rsidP="0051255F">
      <w:pPr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5.</w:t>
      </w:r>
      <w:r w:rsidR="00522762">
        <w:rPr>
          <w:sz w:val="28"/>
          <w:szCs w:val="28"/>
        </w:rPr>
        <w:t>6</w:t>
      </w:r>
      <w:r w:rsidRPr="00BD4B50">
        <w:rPr>
          <w:sz w:val="28"/>
          <w:szCs w:val="28"/>
        </w:rPr>
        <w:t xml:space="preserve">.4. </w:t>
      </w:r>
      <w:r w:rsidR="005C1C16" w:rsidRPr="00BD4B50">
        <w:rPr>
          <w:sz w:val="28"/>
          <w:szCs w:val="28"/>
        </w:rPr>
        <w:t>«Лучший результат среди участников, проживающих в домах-интернатах для пожилых граждан»;</w:t>
      </w:r>
    </w:p>
    <w:p w14:paraId="2A98D5A1" w14:textId="77777777" w:rsidR="00522762" w:rsidRDefault="00A338A8" w:rsidP="0051255F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BD4B50">
        <w:rPr>
          <w:color w:val="000000" w:themeColor="text1"/>
          <w:sz w:val="28"/>
          <w:szCs w:val="28"/>
        </w:rPr>
        <w:t>5.</w:t>
      </w:r>
      <w:r w:rsidR="00522762">
        <w:rPr>
          <w:color w:val="000000" w:themeColor="text1"/>
          <w:sz w:val="28"/>
          <w:szCs w:val="28"/>
        </w:rPr>
        <w:t>6</w:t>
      </w:r>
      <w:r w:rsidRPr="00BD4B50">
        <w:rPr>
          <w:color w:val="000000" w:themeColor="text1"/>
          <w:sz w:val="28"/>
          <w:szCs w:val="28"/>
        </w:rPr>
        <w:t xml:space="preserve">.5. </w:t>
      </w:r>
      <w:r w:rsidR="002F2DBE" w:rsidRPr="00BD4B50">
        <w:rPr>
          <w:color w:val="000000" w:themeColor="text1"/>
          <w:sz w:val="28"/>
          <w:szCs w:val="28"/>
        </w:rPr>
        <w:t>«</w:t>
      </w:r>
      <w:r w:rsidR="007A1C28" w:rsidRPr="00BD4B50">
        <w:rPr>
          <w:color w:val="000000" w:themeColor="text1"/>
          <w:sz w:val="28"/>
          <w:szCs w:val="28"/>
        </w:rPr>
        <w:t>Л</w:t>
      </w:r>
      <w:r w:rsidR="002E6D1B" w:rsidRPr="00BD4B50">
        <w:rPr>
          <w:color w:val="000000" w:themeColor="text1"/>
          <w:sz w:val="28"/>
          <w:szCs w:val="28"/>
        </w:rPr>
        <w:t>учши</w:t>
      </w:r>
      <w:r w:rsidR="00C1292E" w:rsidRPr="00BD4B50">
        <w:rPr>
          <w:color w:val="000000" w:themeColor="text1"/>
          <w:sz w:val="28"/>
          <w:szCs w:val="28"/>
        </w:rPr>
        <w:t>й</w:t>
      </w:r>
      <w:r w:rsidR="002E6D1B" w:rsidRPr="00BD4B50">
        <w:rPr>
          <w:color w:val="000000" w:themeColor="text1"/>
          <w:sz w:val="28"/>
          <w:szCs w:val="28"/>
        </w:rPr>
        <w:t xml:space="preserve"> результат среди </w:t>
      </w:r>
      <w:r w:rsidR="009914E8" w:rsidRPr="00BD4B50">
        <w:rPr>
          <w:color w:val="000000" w:themeColor="text1"/>
          <w:sz w:val="28"/>
          <w:szCs w:val="28"/>
        </w:rPr>
        <w:t>лиц с</w:t>
      </w:r>
      <w:r w:rsidR="002E6D1B" w:rsidRPr="00BD4B50">
        <w:rPr>
          <w:color w:val="000000" w:themeColor="text1"/>
          <w:sz w:val="28"/>
          <w:szCs w:val="28"/>
        </w:rPr>
        <w:t xml:space="preserve"> ограниченными возможностями</w:t>
      </w:r>
      <w:r w:rsidR="00485D26" w:rsidRPr="00BD4B50">
        <w:rPr>
          <w:color w:val="000000" w:themeColor="text1"/>
          <w:sz w:val="28"/>
          <w:szCs w:val="28"/>
        </w:rPr>
        <w:t xml:space="preserve"> здоровья</w:t>
      </w:r>
      <w:r w:rsidR="00243FE8" w:rsidRPr="00BD4B50">
        <w:rPr>
          <w:color w:val="000000" w:themeColor="text1"/>
          <w:sz w:val="28"/>
          <w:szCs w:val="28"/>
        </w:rPr>
        <w:t>»</w:t>
      </w:r>
      <w:r w:rsidR="00B57C38" w:rsidRPr="00BD4B50">
        <w:rPr>
          <w:color w:val="000000" w:themeColor="text1"/>
          <w:sz w:val="28"/>
          <w:szCs w:val="28"/>
        </w:rPr>
        <w:t>;</w:t>
      </w:r>
    </w:p>
    <w:p w14:paraId="3A8A96BB" w14:textId="42EFB421" w:rsidR="00B57C38" w:rsidRPr="00BD4B50" w:rsidRDefault="00522762" w:rsidP="00522762">
      <w:pPr>
        <w:tabs>
          <w:tab w:val="center" w:pos="5037"/>
        </w:tabs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5.7. </w:t>
      </w:r>
      <w:r w:rsidRPr="00522762">
        <w:rPr>
          <w:color w:val="000000" w:themeColor="text1"/>
          <w:sz w:val="28"/>
          <w:szCs w:val="28"/>
        </w:rPr>
        <w:t>Организаторы вправе устанавливать дополнительные специальные номинации.</w:t>
      </w:r>
    </w:p>
    <w:p w14:paraId="71C559F3" w14:textId="533527AB" w:rsidR="007214D6" w:rsidRPr="00BD4B50" w:rsidRDefault="007214D6" w:rsidP="0051255F">
      <w:pPr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5.</w:t>
      </w:r>
      <w:r w:rsidR="00522762">
        <w:rPr>
          <w:sz w:val="28"/>
          <w:szCs w:val="28"/>
        </w:rPr>
        <w:t>8</w:t>
      </w:r>
      <w:r w:rsidR="00A338A8" w:rsidRPr="00BD4B50">
        <w:rPr>
          <w:sz w:val="28"/>
          <w:szCs w:val="28"/>
        </w:rPr>
        <w:t xml:space="preserve">. </w:t>
      </w:r>
      <w:r w:rsidRPr="00BD4B50">
        <w:rPr>
          <w:sz w:val="28"/>
          <w:szCs w:val="28"/>
        </w:rPr>
        <w:t xml:space="preserve">Требования к знаниям, умениям и навыкам </w:t>
      </w:r>
      <w:r w:rsidR="00CF5427" w:rsidRPr="00BD4B50">
        <w:rPr>
          <w:sz w:val="28"/>
          <w:szCs w:val="28"/>
        </w:rPr>
        <w:t>Участников Чемпионата</w:t>
      </w:r>
      <w:r w:rsidRPr="00BD4B50">
        <w:rPr>
          <w:sz w:val="28"/>
          <w:szCs w:val="28"/>
        </w:rPr>
        <w:t xml:space="preserve"> по соответствующим номинациям указаны в </w:t>
      </w:r>
      <w:r w:rsidRPr="00BD4B50">
        <w:rPr>
          <w:color w:val="auto"/>
          <w:sz w:val="28"/>
          <w:szCs w:val="28"/>
        </w:rPr>
        <w:t>Приложении 1 к</w:t>
      </w:r>
      <w:r w:rsidRPr="00BD4B50">
        <w:rPr>
          <w:sz w:val="28"/>
          <w:szCs w:val="28"/>
        </w:rPr>
        <w:t xml:space="preserve"> настоящему Положению.</w:t>
      </w:r>
    </w:p>
    <w:p w14:paraId="3B18AD33" w14:textId="77777777" w:rsidR="000D7674" w:rsidRPr="00BD4B50" w:rsidRDefault="000D7674" w:rsidP="0051255F">
      <w:pPr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</w:p>
    <w:p w14:paraId="3CB942FD" w14:textId="77777777" w:rsidR="00CB2C58" w:rsidRPr="00BD4B50" w:rsidRDefault="007214D6" w:rsidP="00CB2C58">
      <w:pPr>
        <w:suppressAutoHyphens w:val="0"/>
        <w:spacing w:after="120"/>
        <w:rPr>
          <w:b/>
          <w:sz w:val="28"/>
          <w:szCs w:val="28"/>
        </w:rPr>
      </w:pPr>
      <w:r w:rsidRPr="00BD4B50">
        <w:rPr>
          <w:b/>
          <w:sz w:val="28"/>
          <w:szCs w:val="28"/>
          <w:lang w:val="en-US"/>
        </w:rPr>
        <w:t>VI</w:t>
      </w:r>
      <w:r w:rsidRPr="00BD4B50">
        <w:rPr>
          <w:b/>
          <w:sz w:val="28"/>
          <w:szCs w:val="28"/>
        </w:rPr>
        <w:t>. ОРГАНИЗАЦИ</w:t>
      </w:r>
      <w:r w:rsidR="00CB2C58" w:rsidRPr="00BD4B50">
        <w:rPr>
          <w:b/>
          <w:sz w:val="28"/>
          <w:szCs w:val="28"/>
        </w:rPr>
        <w:t xml:space="preserve">Я ПРОВЕДЕНИЯ </w:t>
      </w:r>
      <w:r w:rsidR="00DA5576" w:rsidRPr="00BD4B50">
        <w:rPr>
          <w:b/>
          <w:sz w:val="28"/>
          <w:szCs w:val="28"/>
        </w:rPr>
        <w:t>РЕГИОНА</w:t>
      </w:r>
      <w:r w:rsidR="00CB2C58" w:rsidRPr="00BD4B50">
        <w:rPr>
          <w:b/>
          <w:sz w:val="28"/>
          <w:szCs w:val="28"/>
        </w:rPr>
        <w:t>ЛЬНОГО ЭТАПА</w:t>
      </w:r>
    </w:p>
    <w:p w14:paraId="7D98AB7F" w14:textId="4622E586" w:rsidR="00AC7FB2" w:rsidRDefault="009B1088" w:rsidP="00F626CD">
      <w:pPr>
        <w:suppressAutoHyphens w:val="0"/>
        <w:jc w:val="both"/>
        <w:rPr>
          <w:sz w:val="28"/>
          <w:szCs w:val="28"/>
        </w:rPr>
      </w:pPr>
      <w:r w:rsidRPr="00BD4B50">
        <w:rPr>
          <w:sz w:val="28"/>
          <w:szCs w:val="28"/>
        </w:rPr>
        <w:tab/>
      </w:r>
      <w:r w:rsidR="007214D6" w:rsidRPr="00BD4B50">
        <w:rPr>
          <w:sz w:val="28"/>
          <w:szCs w:val="28"/>
        </w:rPr>
        <w:t>6.1</w:t>
      </w:r>
      <w:r w:rsidR="00F626CD">
        <w:rPr>
          <w:sz w:val="28"/>
          <w:szCs w:val="28"/>
        </w:rPr>
        <w:t xml:space="preserve">. </w:t>
      </w:r>
      <w:r w:rsidR="00522762">
        <w:rPr>
          <w:sz w:val="28"/>
          <w:szCs w:val="28"/>
        </w:rPr>
        <w:t xml:space="preserve">Прием заявок </w:t>
      </w:r>
      <w:r w:rsidR="00B719AA">
        <w:rPr>
          <w:sz w:val="28"/>
          <w:szCs w:val="28"/>
        </w:rPr>
        <w:t xml:space="preserve">и анкет (Приложение 2, 3) </w:t>
      </w:r>
      <w:r w:rsidR="00522762">
        <w:rPr>
          <w:sz w:val="28"/>
          <w:szCs w:val="28"/>
        </w:rPr>
        <w:t>на региональный этап</w:t>
      </w:r>
      <w:r w:rsidR="00B719AA">
        <w:rPr>
          <w:sz w:val="28"/>
          <w:szCs w:val="28"/>
        </w:rPr>
        <w:t xml:space="preserve"> Чемпионата </w:t>
      </w:r>
      <w:r w:rsidR="00522762">
        <w:rPr>
          <w:sz w:val="28"/>
          <w:szCs w:val="28"/>
        </w:rPr>
        <w:t>осуществляется до 25 мая 2022 г. до 18.00</w:t>
      </w:r>
      <w:r w:rsidR="00E27C7C">
        <w:rPr>
          <w:sz w:val="28"/>
          <w:szCs w:val="28"/>
        </w:rPr>
        <w:t>.</w:t>
      </w:r>
      <w:r w:rsidR="00FB2F23">
        <w:rPr>
          <w:sz w:val="28"/>
          <w:szCs w:val="28"/>
        </w:rPr>
        <w:t xml:space="preserve"> </w:t>
      </w:r>
      <w:r w:rsidR="00AC7FB2">
        <w:rPr>
          <w:sz w:val="28"/>
          <w:szCs w:val="28"/>
        </w:rPr>
        <w:t>Заявки, поданные позже указанного срока, к рассмотрению не принимаются.</w:t>
      </w:r>
    </w:p>
    <w:p w14:paraId="30DED043" w14:textId="184FCC60" w:rsidR="00AC7FB2" w:rsidRDefault="00AC7FB2" w:rsidP="00AC7FB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F62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этап включает проведение следующих </w:t>
      </w:r>
      <w:r w:rsidR="00004EA2">
        <w:rPr>
          <w:sz w:val="28"/>
          <w:szCs w:val="28"/>
        </w:rPr>
        <w:t>туров</w:t>
      </w:r>
      <w:r>
        <w:rPr>
          <w:sz w:val="28"/>
          <w:szCs w:val="28"/>
        </w:rPr>
        <w:t xml:space="preserve"> Чемпионата:</w:t>
      </w:r>
    </w:p>
    <w:p w14:paraId="73693CC4" w14:textId="74B32226" w:rsidR="00AC7FB2" w:rsidRDefault="00004EA2" w:rsidP="00AC7FB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П</w:t>
      </w:r>
      <w:r w:rsidR="00FB7BBD">
        <w:rPr>
          <w:sz w:val="28"/>
          <w:szCs w:val="28"/>
        </w:rPr>
        <w:t>ервый</w:t>
      </w:r>
      <w:r w:rsidR="00AC7FB2">
        <w:rPr>
          <w:sz w:val="28"/>
          <w:szCs w:val="28"/>
        </w:rPr>
        <w:t xml:space="preserve"> тур «Работа на смартфоне»</w:t>
      </w:r>
      <w:r>
        <w:rPr>
          <w:sz w:val="28"/>
          <w:szCs w:val="28"/>
        </w:rPr>
        <w:t xml:space="preserve">. </w:t>
      </w:r>
      <w:r w:rsidR="000B37DF">
        <w:rPr>
          <w:sz w:val="28"/>
          <w:szCs w:val="28"/>
        </w:rPr>
        <w:t>Участники направляют выполненное задание до 27 мая 2022 г.</w:t>
      </w:r>
    </w:p>
    <w:p w14:paraId="030893FF" w14:textId="1731EF89" w:rsidR="000B37DF" w:rsidRDefault="004C61B8" w:rsidP="00AC7FB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 В</w:t>
      </w:r>
      <w:r w:rsidR="00FB7BBD">
        <w:rPr>
          <w:sz w:val="28"/>
          <w:szCs w:val="28"/>
        </w:rPr>
        <w:t>торой</w:t>
      </w:r>
      <w:r w:rsidR="000B37DF">
        <w:rPr>
          <w:sz w:val="28"/>
          <w:szCs w:val="28"/>
        </w:rPr>
        <w:t xml:space="preserve"> тур «</w:t>
      </w:r>
      <w:r w:rsidR="000B37DF" w:rsidRPr="00113AEC">
        <w:rPr>
          <w:sz w:val="28"/>
          <w:szCs w:val="28"/>
        </w:rPr>
        <w:t>Работа в поисковой системе Яндекс»</w:t>
      </w:r>
      <w:r w:rsidR="00113AEC">
        <w:rPr>
          <w:sz w:val="28"/>
          <w:szCs w:val="28"/>
        </w:rPr>
        <w:t>.</w:t>
      </w:r>
      <w:r w:rsidR="000B37DF">
        <w:rPr>
          <w:sz w:val="28"/>
          <w:szCs w:val="28"/>
        </w:rPr>
        <w:t xml:space="preserve"> </w:t>
      </w:r>
    </w:p>
    <w:p w14:paraId="6ECDD45D" w14:textId="1F7CB77B" w:rsidR="000B37DF" w:rsidRDefault="000B37DF" w:rsidP="00AC7FB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на </w:t>
      </w:r>
      <w:r w:rsidR="00113AEC">
        <w:rPr>
          <w:sz w:val="28"/>
          <w:szCs w:val="28"/>
        </w:rPr>
        <w:t>второй тур</w:t>
      </w:r>
      <w:r>
        <w:rPr>
          <w:sz w:val="28"/>
          <w:szCs w:val="28"/>
        </w:rPr>
        <w:t xml:space="preserve"> допускаются Участники Чемпионата, набравшие максимальное количество баллов</w:t>
      </w:r>
      <w:r w:rsidR="00113AEC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составе 50% от Участников, выполнивших </w:t>
      </w:r>
      <w:r w:rsidR="00DF4D9D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перв</w:t>
      </w:r>
      <w:r w:rsidR="00DF4D9D">
        <w:rPr>
          <w:sz w:val="28"/>
          <w:szCs w:val="28"/>
        </w:rPr>
        <w:t>ого тура</w:t>
      </w:r>
      <w:r>
        <w:rPr>
          <w:sz w:val="28"/>
          <w:szCs w:val="28"/>
        </w:rPr>
        <w:t>.</w:t>
      </w:r>
      <w:r w:rsidR="001E2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Участники, допущенные </w:t>
      </w:r>
      <w:r w:rsidR="001E29D3">
        <w:rPr>
          <w:sz w:val="28"/>
          <w:szCs w:val="28"/>
        </w:rPr>
        <w:t xml:space="preserve">до </w:t>
      </w:r>
      <w:r w:rsidR="0043302F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</w:t>
      </w:r>
      <w:r w:rsidR="001E29D3">
        <w:rPr>
          <w:sz w:val="28"/>
          <w:szCs w:val="28"/>
        </w:rPr>
        <w:t>тура</w:t>
      </w:r>
      <w:r>
        <w:rPr>
          <w:sz w:val="28"/>
          <w:szCs w:val="28"/>
        </w:rPr>
        <w:t>, направляют выполненное задание до 3 июня 2022 г.</w:t>
      </w:r>
    </w:p>
    <w:p w14:paraId="1B6F6012" w14:textId="71BF2B9D" w:rsidR="000B37DF" w:rsidRPr="004C1BE1" w:rsidRDefault="00113AEC" w:rsidP="00AC7FB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 Т</w:t>
      </w:r>
      <w:r w:rsidR="00FB7BBD">
        <w:rPr>
          <w:sz w:val="28"/>
          <w:szCs w:val="28"/>
        </w:rPr>
        <w:t>ретий</w:t>
      </w:r>
      <w:r w:rsidR="000B37DF">
        <w:rPr>
          <w:sz w:val="28"/>
          <w:szCs w:val="28"/>
        </w:rPr>
        <w:t xml:space="preserve"> тур</w:t>
      </w:r>
      <w:r w:rsidR="00DF4D9D">
        <w:rPr>
          <w:sz w:val="28"/>
          <w:szCs w:val="28"/>
        </w:rPr>
        <w:t>. Финал</w:t>
      </w:r>
      <w:r w:rsidR="004C1BE1">
        <w:rPr>
          <w:sz w:val="28"/>
          <w:szCs w:val="28"/>
        </w:rPr>
        <w:t>.</w:t>
      </w:r>
      <w:r w:rsidR="00DF4D9D">
        <w:rPr>
          <w:sz w:val="28"/>
          <w:szCs w:val="28"/>
        </w:rPr>
        <w:t xml:space="preserve"> </w:t>
      </w:r>
      <w:r w:rsidR="00DF4D9D" w:rsidRPr="00733783">
        <w:rPr>
          <w:sz w:val="26"/>
          <w:szCs w:val="26"/>
        </w:rPr>
        <w:t>«</w:t>
      </w:r>
      <w:r w:rsidR="00DF4D9D" w:rsidRPr="004C1BE1">
        <w:rPr>
          <w:sz w:val="28"/>
          <w:szCs w:val="28"/>
        </w:rPr>
        <w:t>Финансовая грамотность в цифровой среде»</w:t>
      </w:r>
      <w:r w:rsidR="001E29D3">
        <w:rPr>
          <w:sz w:val="28"/>
          <w:szCs w:val="28"/>
        </w:rPr>
        <w:t>.</w:t>
      </w:r>
    </w:p>
    <w:p w14:paraId="02042F92" w14:textId="3EFFDAEC" w:rsidR="001E29D3" w:rsidRDefault="00DF4D9D" w:rsidP="001E29D3">
      <w:pPr>
        <w:suppressAutoHyphens w:val="0"/>
        <w:ind w:firstLine="709"/>
        <w:jc w:val="both"/>
        <w:rPr>
          <w:sz w:val="28"/>
          <w:szCs w:val="28"/>
        </w:rPr>
      </w:pPr>
      <w:r w:rsidRPr="004C1BE1">
        <w:rPr>
          <w:sz w:val="28"/>
          <w:szCs w:val="28"/>
        </w:rPr>
        <w:t xml:space="preserve">В финал </w:t>
      </w:r>
      <w:r w:rsidR="004C1BE1" w:rsidRPr="004C1BE1">
        <w:rPr>
          <w:sz w:val="28"/>
          <w:szCs w:val="28"/>
        </w:rPr>
        <w:t>допускаются</w:t>
      </w:r>
      <w:r w:rsidRPr="004C1BE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Чемпионата, набравшие максимальное количество баллов</w:t>
      </w:r>
      <w:r w:rsidR="004C1BE1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составе 50% от Участников, выполнивших задание второго тура.</w:t>
      </w:r>
      <w:r w:rsidR="001E29D3" w:rsidRPr="001E29D3">
        <w:rPr>
          <w:sz w:val="28"/>
          <w:szCs w:val="28"/>
        </w:rPr>
        <w:t xml:space="preserve"> </w:t>
      </w:r>
      <w:r w:rsidR="001E29D3">
        <w:rPr>
          <w:sz w:val="28"/>
          <w:szCs w:val="28"/>
        </w:rPr>
        <w:t xml:space="preserve">Участники, допущенные до финала, направляют выполненное задание до </w:t>
      </w:r>
      <w:r w:rsidR="00912BC0">
        <w:rPr>
          <w:sz w:val="28"/>
          <w:szCs w:val="28"/>
        </w:rPr>
        <w:t>6</w:t>
      </w:r>
      <w:r w:rsidR="001E29D3">
        <w:rPr>
          <w:sz w:val="28"/>
          <w:szCs w:val="28"/>
        </w:rPr>
        <w:t xml:space="preserve"> июня 2022 г.</w:t>
      </w:r>
    </w:p>
    <w:p w14:paraId="6FFF2F83" w14:textId="1C923498" w:rsidR="00F626CD" w:rsidRDefault="004C1BE1" w:rsidP="002C293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F626CD">
        <w:rPr>
          <w:sz w:val="28"/>
          <w:szCs w:val="28"/>
        </w:rPr>
        <w:t xml:space="preserve">Заявки, анкеты, выполненные задания необходимо направлять на электронную почту </w:t>
      </w:r>
      <w:hyperlink r:id="rId8" w:history="1">
        <w:r w:rsidR="00F626CD" w:rsidRPr="009B379B">
          <w:rPr>
            <w:rStyle w:val="a7"/>
            <w:sz w:val="28"/>
            <w:szCs w:val="28"/>
            <w:lang w:val="en-US"/>
          </w:rPr>
          <w:t>konkurs</w:t>
        </w:r>
        <w:r w:rsidR="00F626CD" w:rsidRPr="009B379B">
          <w:rPr>
            <w:rStyle w:val="a7"/>
            <w:sz w:val="28"/>
            <w:szCs w:val="28"/>
          </w:rPr>
          <w:t>-38@</w:t>
        </w:r>
        <w:r w:rsidR="00F626CD" w:rsidRPr="009B379B">
          <w:rPr>
            <w:rStyle w:val="a7"/>
            <w:sz w:val="28"/>
            <w:szCs w:val="28"/>
            <w:lang w:val="en-US"/>
          </w:rPr>
          <w:t>bk</w:t>
        </w:r>
        <w:r w:rsidR="00F626CD" w:rsidRPr="009B379B">
          <w:rPr>
            <w:rStyle w:val="a7"/>
            <w:sz w:val="28"/>
            <w:szCs w:val="28"/>
          </w:rPr>
          <w:t>.</w:t>
        </w:r>
        <w:r w:rsidR="00F626CD" w:rsidRPr="009B379B">
          <w:rPr>
            <w:rStyle w:val="a7"/>
            <w:sz w:val="28"/>
            <w:szCs w:val="28"/>
            <w:lang w:val="en-US"/>
          </w:rPr>
          <w:t>ru</w:t>
        </w:r>
      </w:hyperlink>
      <w:r w:rsidR="00F626CD">
        <w:rPr>
          <w:sz w:val="28"/>
          <w:szCs w:val="28"/>
        </w:rPr>
        <w:t>.</w:t>
      </w:r>
      <w:r w:rsidR="00F626CD" w:rsidRPr="00E27C7C">
        <w:rPr>
          <w:sz w:val="28"/>
          <w:szCs w:val="28"/>
        </w:rPr>
        <w:t xml:space="preserve"> </w:t>
      </w:r>
    </w:p>
    <w:p w14:paraId="1B024EE4" w14:textId="3D6F6A87" w:rsidR="00733D6B" w:rsidRDefault="00F626CD" w:rsidP="00D824CA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– Кривогорницын А.В., тел. </w:t>
      </w:r>
      <w:r w:rsidRPr="00BD4B50">
        <w:rPr>
          <w:color w:val="auto"/>
          <w:sz w:val="28"/>
          <w:szCs w:val="28"/>
        </w:rPr>
        <w:t>8-901-667-94-31</w:t>
      </w:r>
      <w:r w:rsidR="00D824CA">
        <w:rPr>
          <w:sz w:val="28"/>
          <w:szCs w:val="28"/>
        </w:rPr>
        <w:t>.</w:t>
      </w:r>
    </w:p>
    <w:p w14:paraId="2A4BA600" w14:textId="29678BFE" w:rsidR="007214D6" w:rsidRPr="00BD4B50" w:rsidRDefault="00F647FA" w:rsidP="00DC5CB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C293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841EB" w:rsidRPr="00BD4B50">
        <w:rPr>
          <w:sz w:val="28"/>
          <w:szCs w:val="28"/>
        </w:rPr>
        <w:t>Т</w:t>
      </w:r>
      <w:r w:rsidR="007214D6" w:rsidRPr="00BD4B50">
        <w:rPr>
          <w:sz w:val="28"/>
          <w:szCs w:val="28"/>
        </w:rPr>
        <w:t xml:space="preserve">ребования к техническому и программному обеспечению, установленному на </w:t>
      </w:r>
      <w:r w:rsidR="0009776F" w:rsidRPr="00BD4B50">
        <w:rPr>
          <w:sz w:val="28"/>
          <w:szCs w:val="28"/>
        </w:rPr>
        <w:t xml:space="preserve">компьютерах </w:t>
      </w:r>
      <w:r w:rsidR="004841EB" w:rsidRPr="00BD4B50">
        <w:rPr>
          <w:sz w:val="28"/>
          <w:szCs w:val="28"/>
        </w:rPr>
        <w:t>У</w:t>
      </w:r>
      <w:r w:rsidR="0009776F" w:rsidRPr="00BD4B50">
        <w:rPr>
          <w:sz w:val="28"/>
          <w:szCs w:val="28"/>
        </w:rPr>
        <w:t>частников</w:t>
      </w:r>
      <w:r w:rsidR="007214D6" w:rsidRPr="00BD4B50">
        <w:rPr>
          <w:sz w:val="28"/>
          <w:szCs w:val="28"/>
        </w:rPr>
        <w:t>:</w:t>
      </w:r>
    </w:p>
    <w:p w14:paraId="332C096B" w14:textId="29386AC5" w:rsidR="009C095E" w:rsidRPr="00BD4B50" w:rsidRDefault="007214D6" w:rsidP="0067599D">
      <w:pPr>
        <w:numPr>
          <w:ilvl w:val="0"/>
          <w:numId w:val="2"/>
        </w:numPr>
        <w:tabs>
          <w:tab w:val="left" w:pos="-2880"/>
        </w:tabs>
        <w:suppressAutoHyphens w:val="0"/>
        <w:ind w:left="0"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 xml:space="preserve">компьютер может быть установлен по месту проживания </w:t>
      </w:r>
      <w:r w:rsidR="004841EB" w:rsidRPr="00BD4B50">
        <w:rPr>
          <w:sz w:val="28"/>
          <w:szCs w:val="28"/>
        </w:rPr>
        <w:t>У</w:t>
      </w:r>
      <w:r w:rsidRPr="00BD4B50">
        <w:rPr>
          <w:sz w:val="28"/>
          <w:szCs w:val="28"/>
        </w:rPr>
        <w:t xml:space="preserve">частника или в ином месте по усмотрению организаторов регионального </w:t>
      </w:r>
      <w:r w:rsidR="00CF5427" w:rsidRPr="00BD4B50">
        <w:rPr>
          <w:sz w:val="28"/>
          <w:szCs w:val="28"/>
        </w:rPr>
        <w:t>этапа</w:t>
      </w:r>
      <w:r w:rsidR="00F647FA">
        <w:rPr>
          <w:sz w:val="28"/>
          <w:szCs w:val="28"/>
        </w:rPr>
        <w:t>;</w:t>
      </w:r>
    </w:p>
    <w:p w14:paraId="3B722949" w14:textId="77777777" w:rsidR="009C095E" w:rsidRPr="00BD4B50" w:rsidRDefault="009C095E" w:rsidP="00A95687">
      <w:pPr>
        <w:numPr>
          <w:ilvl w:val="0"/>
          <w:numId w:val="2"/>
        </w:numPr>
        <w:tabs>
          <w:tab w:val="left" w:pos="-2880"/>
        </w:tabs>
        <w:suppressAutoHyphens w:val="0"/>
        <w:ind w:left="0"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устойчивы</w:t>
      </w:r>
      <w:r w:rsidR="0067599D" w:rsidRPr="00BD4B50">
        <w:rPr>
          <w:sz w:val="28"/>
          <w:szCs w:val="28"/>
        </w:rPr>
        <w:t>й</w:t>
      </w:r>
      <w:r w:rsidRPr="00BD4B50">
        <w:rPr>
          <w:sz w:val="28"/>
          <w:szCs w:val="28"/>
        </w:rPr>
        <w:t xml:space="preserve"> доступ к сети интернет</w:t>
      </w:r>
      <w:r w:rsidR="0018414B" w:rsidRPr="00BD4B50">
        <w:rPr>
          <w:sz w:val="28"/>
          <w:szCs w:val="28"/>
        </w:rPr>
        <w:t>;</w:t>
      </w:r>
    </w:p>
    <w:p w14:paraId="25A6A013" w14:textId="77777777" w:rsidR="00BC31B3" w:rsidRPr="00BD4B50" w:rsidRDefault="00BC31B3" w:rsidP="00A95687">
      <w:pPr>
        <w:numPr>
          <w:ilvl w:val="0"/>
          <w:numId w:val="2"/>
        </w:numPr>
        <w:tabs>
          <w:tab w:val="left" w:pos="-2880"/>
        </w:tabs>
        <w:suppressAutoHyphens w:val="0"/>
        <w:ind w:left="0" w:firstLine="709"/>
        <w:jc w:val="both"/>
        <w:rPr>
          <w:sz w:val="28"/>
          <w:szCs w:val="28"/>
        </w:rPr>
      </w:pPr>
      <w:r w:rsidRPr="00BD4B50">
        <w:rPr>
          <w:sz w:val="28"/>
          <w:szCs w:val="28"/>
        </w:rPr>
        <w:lastRenderedPageBreak/>
        <w:t xml:space="preserve">операционная система </w:t>
      </w:r>
      <w:r w:rsidRPr="00BD4B50">
        <w:rPr>
          <w:sz w:val="28"/>
          <w:szCs w:val="28"/>
          <w:lang w:val="en-US"/>
        </w:rPr>
        <w:t>Windows</w:t>
      </w:r>
      <w:r w:rsidRPr="00BD4B50">
        <w:rPr>
          <w:sz w:val="28"/>
          <w:szCs w:val="28"/>
        </w:rPr>
        <w:t xml:space="preserve"> 10 или иная, позволяющая обеспечить выполнение заданий. Браузеры: Яндекс, </w:t>
      </w:r>
      <w:r w:rsidR="0067599D" w:rsidRPr="00BD4B50">
        <w:rPr>
          <w:sz w:val="28"/>
          <w:szCs w:val="28"/>
          <w:lang w:val="en-US"/>
        </w:rPr>
        <w:t>Safari</w:t>
      </w:r>
      <w:r w:rsidR="0067599D" w:rsidRPr="00BD4B50">
        <w:rPr>
          <w:sz w:val="28"/>
          <w:szCs w:val="28"/>
        </w:rPr>
        <w:t xml:space="preserve">, </w:t>
      </w:r>
      <w:r w:rsidRPr="00BD4B50">
        <w:rPr>
          <w:sz w:val="28"/>
          <w:szCs w:val="28"/>
          <w:lang w:val="en-US"/>
        </w:rPr>
        <w:t>Chrome</w:t>
      </w:r>
      <w:r w:rsidRPr="00BD4B50">
        <w:rPr>
          <w:sz w:val="28"/>
          <w:szCs w:val="28"/>
        </w:rPr>
        <w:t xml:space="preserve">, </w:t>
      </w:r>
      <w:r w:rsidRPr="00BD4B50">
        <w:rPr>
          <w:sz w:val="28"/>
          <w:szCs w:val="28"/>
          <w:lang w:val="en-US"/>
        </w:rPr>
        <w:t>Google</w:t>
      </w:r>
      <w:r w:rsidRPr="00BD4B50">
        <w:rPr>
          <w:sz w:val="28"/>
          <w:szCs w:val="28"/>
        </w:rPr>
        <w:t xml:space="preserve"> и другие по усмотрению </w:t>
      </w:r>
      <w:r w:rsidR="004841EB" w:rsidRPr="00BD4B50">
        <w:rPr>
          <w:sz w:val="28"/>
          <w:szCs w:val="28"/>
        </w:rPr>
        <w:t>У</w:t>
      </w:r>
      <w:r w:rsidRPr="00BD4B50">
        <w:rPr>
          <w:sz w:val="28"/>
          <w:szCs w:val="28"/>
        </w:rPr>
        <w:t>частника</w:t>
      </w:r>
      <w:r w:rsidR="004841EB" w:rsidRPr="00BD4B50">
        <w:rPr>
          <w:sz w:val="28"/>
          <w:szCs w:val="28"/>
        </w:rPr>
        <w:t>.</w:t>
      </w:r>
    </w:p>
    <w:p w14:paraId="0457C87B" w14:textId="2FF5E039" w:rsidR="007214D6" w:rsidRPr="00BD4B50" w:rsidRDefault="007214D6">
      <w:pPr>
        <w:pStyle w:val="ae"/>
        <w:suppressAutoHyphens w:val="0"/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BD4B50">
        <w:rPr>
          <w:color w:val="000000"/>
          <w:sz w:val="28"/>
          <w:szCs w:val="28"/>
          <w:lang w:val="ru-RU"/>
        </w:rPr>
        <w:t>6</w:t>
      </w:r>
      <w:r w:rsidR="00F647FA">
        <w:rPr>
          <w:color w:val="000000"/>
          <w:sz w:val="28"/>
          <w:szCs w:val="28"/>
          <w:lang w:val="ru-RU"/>
        </w:rPr>
        <w:t>.</w:t>
      </w:r>
      <w:r w:rsidR="002C2936">
        <w:rPr>
          <w:color w:val="000000"/>
          <w:sz w:val="28"/>
          <w:szCs w:val="28"/>
          <w:lang w:val="ru-RU"/>
        </w:rPr>
        <w:t>5</w:t>
      </w:r>
      <w:r w:rsidRPr="00BD4B50">
        <w:rPr>
          <w:color w:val="000000"/>
          <w:sz w:val="28"/>
          <w:szCs w:val="28"/>
          <w:lang w:val="ru-RU"/>
        </w:rPr>
        <w:t>.</w:t>
      </w:r>
      <w:r w:rsidR="002C3E08" w:rsidRPr="00BD4B50">
        <w:rPr>
          <w:color w:val="000000"/>
          <w:sz w:val="28"/>
          <w:szCs w:val="28"/>
          <w:lang w:val="ru-RU"/>
        </w:rPr>
        <w:t xml:space="preserve"> </w:t>
      </w:r>
      <w:r w:rsidRPr="00BD4B50">
        <w:rPr>
          <w:color w:val="000000"/>
          <w:sz w:val="28"/>
          <w:szCs w:val="28"/>
          <w:lang w:val="ru-RU"/>
        </w:rPr>
        <w:t>Участники самостоятельно несут ответственность за техническ</w:t>
      </w:r>
      <w:r w:rsidR="00D83279" w:rsidRPr="00BD4B50">
        <w:rPr>
          <w:color w:val="000000"/>
          <w:sz w:val="28"/>
          <w:szCs w:val="28"/>
          <w:lang w:val="ru-RU"/>
        </w:rPr>
        <w:t xml:space="preserve">ое состояние компьютера и доступ к </w:t>
      </w:r>
      <w:r w:rsidR="0073551E" w:rsidRPr="00BD4B50">
        <w:rPr>
          <w:color w:val="auto"/>
          <w:sz w:val="28"/>
          <w:szCs w:val="28"/>
          <w:lang w:val="ru-RU"/>
        </w:rPr>
        <w:t>сети</w:t>
      </w:r>
      <w:r w:rsidR="004B1824" w:rsidRPr="00BD4B50">
        <w:rPr>
          <w:color w:val="auto"/>
          <w:sz w:val="28"/>
          <w:szCs w:val="28"/>
          <w:lang w:val="ru-RU"/>
        </w:rPr>
        <w:t xml:space="preserve"> </w:t>
      </w:r>
      <w:r w:rsidRPr="00BD4B50">
        <w:rPr>
          <w:color w:val="000000"/>
          <w:sz w:val="28"/>
          <w:szCs w:val="28"/>
          <w:lang w:val="ru-RU"/>
        </w:rPr>
        <w:t>Интернет, которые они используют в ходе выполнения заданий Чемпионата (</w:t>
      </w:r>
      <w:r w:rsidR="00D83279" w:rsidRPr="00BD4B50">
        <w:rPr>
          <w:color w:val="000000"/>
          <w:sz w:val="28"/>
          <w:szCs w:val="28"/>
          <w:lang w:val="ru-RU"/>
        </w:rPr>
        <w:t>неисправности</w:t>
      </w:r>
      <w:r w:rsidRPr="00BD4B50">
        <w:rPr>
          <w:color w:val="000000"/>
          <w:sz w:val="28"/>
          <w:szCs w:val="28"/>
          <w:lang w:val="ru-RU"/>
        </w:rPr>
        <w:t xml:space="preserve"> технических </w:t>
      </w:r>
      <w:r w:rsidR="00480F3B" w:rsidRPr="00BD4B50">
        <w:rPr>
          <w:color w:val="000000"/>
          <w:sz w:val="28"/>
          <w:szCs w:val="28"/>
          <w:lang w:val="ru-RU"/>
        </w:rPr>
        <w:t>средств, сбои</w:t>
      </w:r>
      <w:r w:rsidR="004B1824" w:rsidRPr="00BD4B50">
        <w:rPr>
          <w:color w:val="000000"/>
          <w:sz w:val="28"/>
          <w:szCs w:val="28"/>
          <w:lang w:val="ru-RU"/>
        </w:rPr>
        <w:t xml:space="preserve"> </w:t>
      </w:r>
      <w:r w:rsidR="00D83279" w:rsidRPr="00BD4B50">
        <w:rPr>
          <w:color w:val="000000"/>
          <w:sz w:val="28"/>
          <w:szCs w:val="28"/>
          <w:lang w:val="ru-RU"/>
        </w:rPr>
        <w:t>подачи электропитания и</w:t>
      </w:r>
      <w:r w:rsidR="00480F3B" w:rsidRPr="00BD4B50">
        <w:rPr>
          <w:color w:val="000000"/>
          <w:sz w:val="28"/>
          <w:szCs w:val="28"/>
          <w:lang w:val="ru-RU"/>
        </w:rPr>
        <w:t xml:space="preserve"> подключения</w:t>
      </w:r>
      <w:r w:rsidRPr="00BD4B50">
        <w:rPr>
          <w:color w:val="000000"/>
          <w:sz w:val="28"/>
          <w:szCs w:val="28"/>
          <w:lang w:val="ru-RU"/>
        </w:rPr>
        <w:t xml:space="preserve"> к сети Интернет</w:t>
      </w:r>
      <w:r w:rsidR="00D83279" w:rsidRPr="00BD4B50">
        <w:rPr>
          <w:color w:val="000000"/>
          <w:sz w:val="28"/>
          <w:szCs w:val="28"/>
          <w:lang w:val="ru-RU"/>
        </w:rPr>
        <w:t xml:space="preserve"> и т.п.</w:t>
      </w:r>
      <w:r w:rsidRPr="00BD4B50">
        <w:rPr>
          <w:color w:val="000000"/>
          <w:sz w:val="28"/>
          <w:szCs w:val="28"/>
          <w:lang w:val="ru-RU"/>
        </w:rPr>
        <w:t xml:space="preserve">). </w:t>
      </w:r>
    </w:p>
    <w:p w14:paraId="5F4BDD88" w14:textId="77777777" w:rsidR="007214D6" w:rsidRPr="00BD4B50" w:rsidRDefault="007214D6">
      <w:pPr>
        <w:pStyle w:val="31"/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14:paraId="7C7E8C42" w14:textId="77777777" w:rsidR="007214D6" w:rsidRPr="00BD4B50" w:rsidRDefault="001F4E63" w:rsidP="00225C70">
      <w:pPr>
        <w:pStyle w:val="ae"/>
        <w:suppressAutoHyphens w:val="0"/>
        <w:ind w:left="0"/>
        <w:jc w:val="both"/>
        <w:rPr>
          <w:b/>
          <w:sz w:val="28"/>
          <w:szCs w:val="28"/>
          <w:lang w:val="ru-RU"/>
        </w:rPr>
      </w:pPr>
      <w:r w:rsidRPr="00BD4B50">
        <w:rPr>
          <w:b/>
          <w:sz w:val="28"/>
          <w:szCs w:val="28"/>
        </w:rPr>
        <w:t>VII</w:t>
      </w:r>
      <w:r w:rsidR="007214D6" w:rsidRPr="00BD4B50">
        <w:rPr>
          <w:b/>
          <w:sz w:val="28"/>
          <w:szCs w:val="28"/>
          <w:lang w:val="ru-RU"/>
        </w:rPr>
        <w:t>. ОПРЕДЕЛЕНИЕ РЕЗУЛЬТАТОВ ЧЕМПИОНАТА</w:t>
      </w:r>
    </w:p>
    <w:p w14:paraId="1DD7C8B9" w14:textId="05B752AE" w:rsidR="007214D6" w:rsidRDefault="00F21029" w:rsidP="00225C70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14D6" w:rsidRPr="00BD4B50">
        <w:rPr>
          <w:sz w:val="28"/>
          <w:szCs w:val="28"/>
        </w:rPr>
        <w:t>.1. Конкурсные задания оцениваются по десятибалльной шкале</w:t>
      </w:r>
      <w:r w:rsidR="002C2936">
        <w:rPr>
          <w:sz w:val="28"/>
          <w:szCs w:val="28"/>
        </w:rPr>
        <w:t>.</w:t>
      </w:r>
    </w:p>
    <w:p w14:paraId="3E7671E5" w14:textId="77777777" w:rsidR="002C2936" w:rsidRDefault="002C2936" w:rsidP="002C293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Оценивание заданий осуществляется по критериям, указанным в Приложении 5.</w:t>
      </w:r>
      <w:r w:rsidRPr="00F626CD">
        <w:rPr>
          <w:sz w:val="28"/>
          <w:szCs w:val="28"/>
        </w:rPr>
        <w:t xml:space="preserve"> </w:t>
      </w:r>
    </w:p>
    <w:p w14:paraId="7A3C27B6" w14:textId="1C746CA7" w:rsidR="007214D6" w:rsidRDefault="00F21029" w:rsidP="00225C70">
      <w:pPr>
        <w:pStyle w:val="ae"/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7214D6" w:rsidRPr="00BD4B50">
        <w:rPr>
          <w:sz w:val="28"/>
          <w:szCs w:val="28"/>
          <w:lang w:val="ru-RU"/>
        </w:rPr>
        <w:t>.3. Подведение итогов Чемпионата осуществляе</w:t>
      </w:r>
      <w:r w:rsidR="000E3A55" w:rsidRPr="00BD4B50">
        <w:rPr>
          <w:sz w:val="28"/>
          <w:szCs w:val="28"/>
          <w:lang w:val="ru-RU"/>
        </w:rPr>
        <w:t xml:space="preserve">т </w:t>
      </w:r>
      <w:r w:rsidR="008A3676" w:rsidRPr="00BD4B50">
        <w:rPr>
          <w:sz w:val="28"/>
          <w:szCs w:val="28"/>
          <w:lang w:val="ru-RU"/>
        </w:rPr>
        <w:t>жюри Чемпионата</w:t>
      </w:r>
      <w:r w:rsidR="000E3A55" w:rsidRPr="00BD4B50">
        <w:rPr>
          <w:sz w:val="28"/>
          <w:szCs w:val="28"/>
          <w:lang w:val="ru-RU"/>
        </w:rPr>
        <w:t>.</w:t>
      </w:r>
    </w:p>
    <w:p w14:paraId="3978FE3D" w14:textId="2C7A2DC6" w:rsidR="00F504A9" w:rsidRDefault="00F504A9" w:rsidP="00631BA0">
      <w:pPr>
        <w:pStyle w:val="ae"/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7.4.</w:t>
      </w:r>
      <w:r w:rsidR="00867CE5">
        <w:rPr>
          <w:sz w:val="28"/>
          <w:szCs w:val="28"/>
          <w:lang w:val="ru-RU"/>
        </w:rPr>
        <w:t xml:space="preserve"> </w:t>
      </w:r>
      <w:r w:rsidR="00631BA0">
        <w:rPr>
          <w:sz w:val="28"/>
          <w:szCs w:val="28"/>
          <w:lang w:val="ru-RU"/>
        </w:rPr>
        <w:t xml:space="preserve">Итоги </w:t>
      </w:r>
      <w:r w:rsidR="00867CE5">
        <w:rPr>
          <w:sz w:val="28"/>
          <w:szCs w:val="28"/>
          <w:lang w:val="ru-RU"/>
        </w:rPr>
        <w:t>Чемпионата</w:t>
      </w:r>
      <w:r w:rsidR="00631BA0">
        <w:rPr>
          <w:sz w:val="28"/>
          <w:szCs w:val="28"/>
          <w:lang w:val="ru-RU"/>
        </w:rPr>
        <w:t xml:space="preserve"> размещаются на официальном сайте Учебно-методического центра</w:t>
      </w:r>
      <w:r w:rsidR="00631BA0" w:rsidRPr="00631BA0">
        <w:rPr>
          <w:lang w:val="ru-RU"/>
        </w:rPr>
        <w:t xml:space="preserve"> </w:t>
      </w:r>
      <w:r w:rsidR="00631BA0">
        <w:rPr>
          <w:lang w:val="ru-RU"/>
        </w:rPr>
        <w:t>(</w:t>
      </w:r>
      <w:r w:rsidR="00631BA0" w:rsidRPr="00631BA0">
        <w:rPr>
          <w:sz w:val="28"/>
          <w:szCs w:val="28"/>
          <w:lang w:val="ru-RU"/>
        </w:rPr>
        <w:t>https://umc38.ru/</w:t>
      </w:r>
      <w:r w:rsidR="00631BA0">
        <w:rPr>
          <w:sz w:val="28"/>
          <w:szCs w:val="28"/>
          <w:lang w:val="ru-RU"/>
        </w:rPr>
        <w:t>).</w:t>
      </w:r>
    </w:p>
    <w:p w14:paraId="23E76B6A" w14:textId="666E0C19" w:rsidR="009C793F" w:rsidRPr="00B773A2" w:rsidRDefault="009C793F" w:rsidP="009C793F">
      <w:pPr>
        <w:tabs>
          <w:tab w:val="left" w:pos="0"/>
        </w:tabs>
        <w:suppressAutoHyphens w:val="0"/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7.5. </w:t>
      </w:r>
      <w:r w:rsidRPr="00B773A2">
        <w:rPr>
          <w:kern w:val="16"/>
          <w:sz w:val="28"/>
          <w:szCs w:val="28"/>
        </w:rPr>
        <w:t xml:space="preserve">Наградные документы (дипломы и сертификаты </w:t>
      </w:r>
      <w:r w:rsidR="00867CE5">
        <w:rPr>
          <w:kern w:val="16"/>
          <w:sz w:val="28"/>
          <w:szCs w:val="28"/>
        </w:rPr>
        <w:t>У</w:t>
      </w:r>
      <w:r w:rsidRPr="00B773A2">
        <w:rPr>
          <w:kern w:val="16"/>
          <w:sz w:val="28"/>
          <w:szCs w:val="28"/>
        </w:rPr>
        <w:t xml:space="preserve">частников </w:t>
      </w:r>
      <w:r w:rsidR="00867CE5">
        <w:rPr>
          <w:kern w:val="16"/>
          <w:sz w:val="28"/>
          <w:szCs w:val="28"/>
        </w:rPr>
        <w:t>Чемпионата</w:t>
      </w:r>
      <w:r w:rsidRPr="00B773A2">
        <w:rPr>
          <w:kern w:val="16"/>
          <w:sz w:val="28"/>
          <w:szCs w:val="28"/>
        </w:rPr>
        <w:t xml:space="preserve">) направляются участникам в формате электронного образца документов по адресу электронной почты, указанному в заявке, после подведения итогов </w:t>
      </w:r>
      <w:r w:rsidR="00867CE5">
        <w:rPr>
          <w:kern w:val="16"/>
          <w:sz w:val="28"/>
          <w:szCs w:val="28"/>
        </w:rPr>
        <w:t>Чемпионата</w:t>
      </w:r>
      <w:r w:rsidRPr="00B773A2">
        <w:rPr>
          <w:kern w:val="16"/>
          <w:sz w:val="28"/>
          <w:szCs w:val="28"/>
        </w:rPr>
        <w:t>.</w:t>
      </w:r>
    </w:p>
    <w:p w14:paraId="6CFF9441" w14:textId="77777777" w:rsidR="009C793F" w:rsidRPr="00BD4B50" w:rsidRDefault="009C793F" w:rsidP="00225C70">
      <w:pPr>
        <w:pStyle w:val="ae"/>
        <w:suppressAutoHyphens w:val="0"/>
        <w:spacing w:after="0"/>
        <w:ind w:left="0" w:firstLine="709"/>
        <w:jc w:val="both"/>
        <w:rPr>
          <w:b/>
          <w:sz w:val="28"/>
          <w:szCs w:val="28"/>
          <w:lang w:val="ru-RU"/>
        </w:rPr>
      </w:pPr>
    </w:p>
    <w:p w14:paraId="6DB40D81" w14:textId="77777777" w:rsidR="007214D6" w:rsidRPr="00BD4B50" w:rsidRDefault="001F4E63" w:rsidP="00225C70">
      <w:pPr>
        <w:pStyle w:val="ae"/>
        <w:suppressAutoHyphens w:val="0"/>
        <w:ind w:left="0"/>
        <w:jc w:val="both"/>
        <w:rPr>
          <w:b/>
          <w:sz w:val="28"/>
          <w:szCs w:val="28"/>
          <w:lang w:val="ru-RU"/>
        </w:rPr>
      </w:pPr>
      <w:r w:rsidRPr="00BD4B50">
        <w:rPr>
          <w:b/>
          <w:sz w:val="28"/>
          <w:szCs w:val="28"/>
        </w:rPr>
        <w:t>VIII</w:t>
      </w:r>
      <w:r w:rsidRPr="00BD4B50">
        <w:rPr>
          <w:b/>
          <w:sz w:val="28"/>
          <w:szCs w:val="28"/>
          <w:lang w:val="ru-RU"/>
        </w:rPr>
        <w:t>.</w:t>
      </w:r>
      <w:r w:rsidR="007214D6" w:rsidRPr="00BD4B50">
        <w:rPr>
          <w:b/>
          <w:sz w:val="28"/>
          <w:szCs w:val="28"/>
          <w:lang w:val="ru-RU"/>
        </w:rPr>
        <w:t xml:space="preserve"> УСЛОВИЯ ФИНАНСИРОВАНИЯ ЧЕМПИОНАТА</w:t>
      </w:r>
    </w:p>
    <w:p w14:paraId="2F76EE99" w14:textId="46A99CF0" w:rsidR="007214D6" w:rsidRPr="00BD4B50" w:rsidRDefault="00D45086" w:rsidP="00225C70">
      <w:pPr>
        <w:pStyle w:val="ae"/>
        <w:tabs>
          <w:tab w:val="left" w:pos="1276"/>
          <w:tab w:val="left" w:pos="1701"/>
        </w:tabs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7214D6" w:rsidRPr="00BD4B50">
        <w:rPr>
          <w:sz w:val="28"/>
          <w:szCs w:val="28"/>
          <w:lang w:val="ru-RU"/>
        </w:rPr>
        <w:t xml:space="preserve">.1. Финансовое обеспечение </w:t>
      </w:r>
      <w:r w:rsidR="008A3676" w:rsidRPr="00BD4B50">
        <w:rPr>
          <w:sz w:val="28"/>
          <w:szCs w:val="28"/>
          <w:lang w:val="ru-RU"/>
        </w:rPr>
        <w:t>регионального этапа</w:t>
      </w:r>
      <w:r w:rsidR="007214D6" w:rsidRPr="00BD4B50">
        <w:rPr>
          <w:sz w:val="28"/>
          <w:szCs w:val="28"/>
          <w:lang w:val="ru-RU"/>
        </w:rPr>
        <w:t xml:space="preserve"> осуществляется организаторами</w:t>
      </w:r>
      <w:r w:rsidR="001F4E63" w:rsidRPr="00BD4B50">
        <w:rPr>
          <w:sz w:val="28"/>
          <w:szCs w:val="28"/>
          <w:lang w:val="ru-RU"/>
        </w:rPr>
        <w:t xml:space="preserve"> Чемпионата</w:t>
      </w:r>
      <w:r w:rsidR="00F21029">
        <w:rPr>
          <w:sz w:val="28"/>
          <w:szCs w:val="28"/>
          <w:lang w:val="ru-RU"/>
        </w:rPr>
        <w:t>.</w:t>
      </w:r>
    </w:p>
    <w:p w14:paraId="00AC2A3E" w14:textId="77777777" w:rsidR="0018414B" w:rsidRPr="00BD4B50" w:rsidRDefault="0018414B" w:rsidP="00ED79DA">
      <w:pPr>
        <w:pStyle w:val="ae"/>
        <w:tabs>
          <w:tab w:val="left" w:pos="1276"/>
          <w:tab w:val="left" w:pos="1701"/>
        </w:tabs>
        <w:suppressAutoHyphens w:val="0"/>
        <w:spacing w:after="0"/>
        <w:ind w:left="0" w:firstLine="709"/>
        <w:jc w:val="both"/>
        <w:rPr>
          <w:b/>
          <w:sz w:val="28"/>
          <w:szCs w:val="28"/>
          <w:lang w:val="ru-RU"/>
        </w:rPr>
      </w:pPr>
    </w:p>
    <w:p w14:paraId="67DD4B03" w14:textId="77777777" w:rsidR="007214D6" w:rsidRPr="00BD4B50" w:rsidRDefault="001F4E63">
      <w:pPr>
        <w:pStyle w:val="ad"/>
        <w:rPr>
          <w:b/>
          <w:spacing w:val="1"/>
          <w:sz w:val="28"/>
          <w:szCs w:val="28"/>
          <w:lang w:eastAsia="ru-RU"/>
        </w:rPr>
      </w:pPr>
      <w:r w:rsidRPr="00BD4B50">
        <w:rPr>
          <w:b/>
          <w:spacing w:val="1"/>
          <w:sz w:val="28"/>
          <w:szCs w:val="28"/>
          <w:lang w:val="en-US" w:eastAsia="ru-RU"/>
        </w:rPr>
        <w:t>I</w:t>
      </w:r>
      <w:r w:rsidR="007214D6" w:rsidRPr="00BD4B50">
        <w:rPr>
          <w:b/>
          <w:spacing w:val="1"/>
          <w:sz w:val="28"/>
          <w:szCs w:val="28"/>
          <w:lang w:val="en-US" w:eastAsia="ru-RU"/>
        </w:rPr>
        <w:t>X</w:t>
      </w:r>
      <w:r w:rsidR="007214D6" w:rsidRPr="00BD4B50">
        <w:rPr>
          <w:b/>
          <w:spacing w:val="1"/>
          <w:sz w:val="28"/>
          <w:szCs w:val="28"/>
          <w:lang w:eastAsia="ru-RU"/>
        </w:rPr>
        <w:t>. КОНТАКТНАЯ ИНФОРМАЦИЯ</w:t>
      </w:r>
    </w:p>
    <w:p w14:paraId="2F939EAA" w14:textId="77777777" w:rsidR="007214D6" w:rsidRPr="00BD4B50" w:rsidRDefault="007214D6">
      <w:pPr>
        <w:pStyle w:val="ad"/>
        <w:rPr>
          <w:b/>
          <w:spacing w:val="1"/>
          <w:sz w:val="28"/>
          <w:szCs w:val="28"/>
          <w:lang w:eastAsia="ru-RU"/>
        </w:rPr>
      </w:pPr>
    </w:p>
    <w:p w14:paraId="16CBD27D" w14:textId="77777777" w:rsidR="000A0CBF" w:rsidRDefault="000A0CBF" w:rsidP="000A0CBF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0A0CB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03705" w:rsidRPr="000A0CBF">
        <w:rPr>
          <w:sz w:val="28"/>
          <w:szCs w:val="28"/>
        </w:rPr>
        <w:t>ОГБУДПО «Учебно-методический центр развития социального</w:t>
      </w:r>
      <w:r w:rsidRPr="000A0CBF">
        <w:rPr>
          <w:sz w:val="28"/>
          <w:szCs w:val="28"/>
        </w:rPr>
        <w:t xml:space="preserve"> </w:t>
      </w:r>
      <w:r w:rsidR="00403705" w:rsidRPr="000A0CBF">
        <w:rPr>
          <w:sz w:val="28"/>
          <w:szCs w:val="28"/>
        </w:rPr>
        <w:t>обслуживания»</w:t>
      </w:r>
    </w:p>
    <w:p w14:paraId="71DD0BBF" w14:textId="77777777" w:rsidR="000A0CBF" w:rsidRDefault="00403705" w:rsidP="000A0CBF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Адрес: 664056, г. Иркутск, ул. Академическая, 74.</w:t>
      </w:r>
    </w:p>
    <w:p w14:paraId="3CA2B18D" w14:textId="279B04E0" w:rsidR="000A0CBF" w:rsidRDefault="00403705" w:rsidP="000A0CBF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Контактный телефон</w:t>
      </w:r>
      <w:r w:rsidRPr="00BD4B50">
        <w:rPr>
          <w:color w:val="auto"/>
          <w:sz w:val="28"/>
          <w:szCs w:val="28"/>
        </w:rPr>
        <w:t>: 8-901-667-94-31</w:t>
      </w:r>
      <w:r w:rsidR="000A0CBF">
        <w:rPr>
          <w:color w:val="auto"/>
          <w:sz w:val="28"/>
          <w:szCs w:val="28"/>
        </w:rPr>
        <w:t xml:space="preserve"> </w:t>
      </w:r>
      <w:r w:rsidR="00957D84">
        <w:rPr>
          <w:color w:val="auto"/>
          <w:sz w:val="28"/>
          <w:szCs w:val="28"/>
        </w:rPr>
        <w:t>(</w:t>
      </w:r>
      <w:r w:rsidR="000A0CBF">
        <w:rPr>
          <w:sz w:val="28"/>
          <w:szCs w:val="28"/>
        </w:rPr>
        <w:t>Кривогорницын Андрей Васильевич</w:t>
      </w:r>
      <w:r w:rsidR="00957D84">
        <w:rPr>
          <w:sz w:val="28"/>
          <w:szCs w:val="28"/>
        </w:rPr>
        <w:t>)</w:t>
      </w:r>
    </w:p>
    <w:p w14:paraId="3B27C62A" w14:textId="77777777" w:rsidR="00A92680" w:rsidRDefault="000A0CBF" w:rsidP="00A92680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3705" w:rsidRPr="000A0CBF">
        <w:rPr>
          <w:sz w:val="28"/>
          <w:szCs w:val="28"/>
        </w:rPr>
        <w:t>«Союз пенсионеров России по Иркутской области», региональное отделение Общероссийской общественной организации</w:t>
      </w:r>
    </w:p>
    <w:p w14:paraId="04F4B5CB" w14:textId="42BF2CD5" w:rsidR="00403705" w:rsidRPr="00BD4B50" w:rsidRDefault="00403705" w:rsidP="00A92680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BD4B50">
        <w:rPr>
          <w:sz w:val="28"/>
          <w:szCs w:val="28"/>
        </w:rPr>
        <w:t>Адрес: г. Иркутск, ул. Декабрьских Событий, 92, каб. 505</w:t>
      </w:r>
    </w:p>
    <w:p w14:paraId="3AEED056" w14:textId="77777777" w:rsidR="00403705" w:rsidRPr="00BD4B50" w:rsidRDefault="00403705" w:rsidP="00A92680">
      <w:pPr>
        <w:jc w:val="both"/>
        <w:rPr>
          <w:sz w:val="28"/>
          <w:szCs w:val="28"/>
        </w:rPr>
      </w:pPr>
      <w:r w:rsidRPr="00BD4B50">
        <w:rPr>
          <w:sz w:val="28"/>
          <w:szCs w:val="28"/>
        </w:rPr>
        <w:t>Контактный телефон: 8(3952) 268-325</w:t>
      </w:r>
    </w:p>
    <w:p w14:paraId="76BB57CB" w14:textId="77777777" w:rsidR="00225C70" w:rsidRPr="00BD4B50" w:rsidRDefault="00225C70" w:rsidP="009F027B">
      <w:pPr>
        <w:shd w:val="clear" w:color="auto" w:fill="FFFFFF"/>
        <w:suppressAutoHyphens w:val="0"/>
        <w:ind w:left="48" w:right="-1" w:firstLine="709"/>
        <w:jc w:val="both"/>
        <w:rPr>
          <w:bCs/>
          <w:sz w:val="28"/>
          <w:szCs w:val="28"/>
          <w:lang w:eastAsia="ru-RU"/>
        </w:rPr>
      </w:pPr>
    </w:p>
    <w:p w14:paraId="0C23FDD0" w14:textId="77777777" w:rsidR="007214D6" w:rsidRPr="00BD4B50" w:rsidRDefault="007214D6">
      <w:pPr>
        <w:pStyle w:val="ae"/>
        <w:suppressAutoHyphens w:val="0"/>
        <w:spacing w:after="0"/>
        <w:ind w:left="0"/>
        <w:jc w:val="both"/>
        <w:rPr>
          <w:b/>
          <w:sz w:val="28"/>
          <w:szCs w:val="28"/>
          <w:lang w:val="ru-RU"/>
        </w:rPr>
      </w:pPr>
      <w:r w:rsidRPr="00BD4B50">
        <w:rPr>
          <w:b/>
          <w:sz w:val="28"/>
          <w:szCs w:val="28"/>
        </w:rPr>
        <w:t>XII</w:t>
      </w:r>
      <w:r w:rsidRPr="00BD4B50">
        <w:rPr>
          <w:b/>
          <w:sz w:val="28"/>
          <w:szCs w:val="28"/>
          <w:lang w:val="ru-RU"/>
        </w:rPr>
        <w:t>. ПЕРЕЧЕНЬ ПРИЛОЖЕНИЙ</w:t>
      </w:r>
    </w:p>
    <w:p w14:paraId="5BCCB9CD" w14:textId="77777777" w:rsidR="007214D6" w:rsidRPr="00BD4B50" w:rsidRDefault="007214D6">
      <w:pPr>
        <w:pStyle w:val="ae"/>
        <w:suppressAutoHyphens w:val="0"/>
        <w:spacing w:after="0"/>
        <w:ind w:left="0"/>
        <w:jc w:val="both"/>
        <w:rPr>
          <w:b/>
          <w:sz w:val="28"/>
          <w:szCs w:val="28"/>
          <w:lang w:val="ru-RU"/>
        </w:rPr>
      </w:pPr>
    </w:p>
    <w:p w14:paraId="5800D1E0" w14:textId="77777777" w:rsidR="007214D6" w:rsidRPr="00BD4B50" w:rsidRDefault="007214D6" w:rsidP="00710B5F">
      <w:pPr>
        <w:pStyle w:val="ae"/>
        <w:suppressAutoHyphens w:val="0"/>
        <w:spacing w:after="0"/>
        <w:ind w:left="0"/>
        <w:jc w:val="both"/>
        <w:rPr>
          <w:color w:val="auto"/>
          <w:sz w:val="28"/>
          <w:szCs w:val="28"/>
          <w:lang w:val="ru-RU"/>
        </w:rPr>
      </w:pPr>
      <w:r w:rsidRPr="00BD4B50">
        <w:rPr>
          <w:sz w:val="28"/>
          <w:szCs w:val="28"/>
          <w:lang w:val="ru-RU"/>
        </w:rPr>
        <w:t>Приложение 1</w:t>
      </w:r>
      <w:r w:rsidR="003E612D" w:rsidRPr="00BD4B50">
        <w:rPr>
          <w:sz w:val="28"/>
          <w:szCs w:val="28"/>
          <w:lang w:val="ru-RU"/>
        </w:rPr>
        <w:t>.</w:t>
      </w:r>
      <w:r w:rsidRPr="00BD4B50">
        <w:rPr>
          <w:sz w:val="28"/>
          <w:szCs w:val="28"/>
          <w:lang w:val="ru-RU"/>
        </w:rPr>
        <w:t xml:space="preserve"> Требования к знаниям, умениям и навыкам участников</w:t>
      </w:r>
      <w:r w:rsidR="001F0B7D" w:rsidRPr="00BD4B50">
        <w:rPr>
          <w:sz w:val="28"/>
          <w:szCs w:val="28"/>
          <w:lang w:val="ru-RU"/>
        </w:rPr>
        <w:t xml:space="preserve"> </w:t>
      </w:r>
      <w:r w:rsidR="00D704A7" w:rsidRPr="00BD4B50">
        <w:rPr>
          <w:color w:val="auto"/>
          <w:sz w:val="28"/>
          <w:szCs w:val="28"/>
          <w:lang w:val="ru-RU"/>
        </w:rPr>
        <w:t>чемпионата</w:t>
      </w:r>
      <w:r w:rsidRPr="00BD4B50">
        <w:rPr>
          <w:color w:val="auto"/>
          <w:sz w:val="28"/>
          <w:szCs w:val="28"/>
          <w:lang w:val="ru-RU"/>
        </w:rPr>
        <w:t>.</w:t>
      </w:r>
    </w:p>
    <w:p w14:paraId="030F6D46" w14:textId="3A76E064" w:rsidR="00F15F7C" w:rsidRPr="00BD4B50" w:rsidRDefault="007214D6" w:rsidP="00710B5F">
      <w:pPr>
        <w:pStyle w:val="ae"/>
        <w:suppressAutoHyphens w:val="0"/>
        <w:spacing w:after="0"/>
        <w:ind w:left="0"/>
        <w:jc w:val="both"/>
        <w:rPr>
          <w:color w:val="auto"/>
          <w:sz w:val="28"/>
          <w:szCs w:val="28"/>
          <w:lang w:val="ru-RU"/>
        </w:rPr>
      </w:pPr>
      <w:r w:rsidRPr="00BD4B50">
        <w:rPr>
          <w:sz w:val="28"/>
          <w:szCs w:val="28"/>
          <w:lang w:val="ru-RU"/>
        </w:rPr>
        <w:t>Приложение 2</w:t>
      </w:r>
      <w:r w:rsidR="003E612D" w:rsidRPr="00BD4B50">
        <w:rPr>
          <w:sz w:val="28"/>
          <w:szCs w:val="28"/>
          <w:lang w:val="ru-RU"/>
        </w:rPr>
        <w:t>.</w:t>
      </w:r>
      <w:r w:rsidR="00395DB1" w:rsidRPr="00BD4B50">
        <w:rPr>
          <w:sz w:val="28"/>
          <w:szCs w:val="28"/>
          <w:lang w:val="ru-RU"/>
        </w:rPr>
        <w:t xml:space="preserve"> Заявка</w:t>
      </w:r>
      <w:r w:rsidR="009A3883" w:rsidRPr="00BD4B50">
        <w:rPr>
          <w:sz w:val="28"/>
          <w:szCs w:val="28"/>
          <w:lang w:val="ru-RU"/>
        </w:rPr>
        <w:t xml:space="preserve"> Чемпионата</w:t>
      </w:r>
    </w:p>
    <w:p w14:paraId="01BED60C" w14:textId="7D8B400E" w:rsidR="005E3C2A" w:rsidRPr="00BD4B50" w:rsidRDefault="007214D6" w:rsidP="00710B5F">
      <w:pPr>
        <w:pStyle w:val="ae"/>
        <w:suppressAutoHyphens w:val="0"/>
        <w:spacing w:after="0"/>
        <w:ind w:left="0"/>
        <w:jc w:val="both"/>
        <w:rPr>
          <w:sz w:val="28"/>
          <w:szCs w:val="28"/>
          <w:lang w:val="ru-RU"/>
        </w:rPr>
      </w:pPr>
      <w:r w:rsidRPr="00BD4B50">
        <w:rPr>
          <w:sz w:val="28"/>
          <w:szCs w:val="28"/>
          <w:lang w:val="ru-RU"/>
        </w:rPr>
        <w:t>Приложение 3</w:t>
      </w:r>
      <w:r w:rsidR="003E612D" w:rsidRPr="00BD4B50">
        <w:rPr>
          <w:sz w:val="28"/>
          <w:szCs w:val="28"/>
          <w:lang w:val="ru-RU"/>
        </w:rPr>
        <w:t>.</w:t>
      </w:r>
      <w:r w:rsidR="009A3883" w:rsidRPr="00BD4B50">
        <w:rPr>
          <w:sz w:val="28"/>
          <w:szCs w:val="28"/>
          <w:lang w:val="ru-RU"/>
        </w:rPr>
        <w:t xml:space="preserve"> Анкета участника Чемпионата</w:t>
      </w:r>
    </w:p>
    <w:p w14:paraId="00479F26" w14:textId="62255038" w:rsidR="007214D6" w:rsidRDefault="007214D6" w:rsidP="00710B5F">
      <w:pPr>
        <w:pStyle w:val="ae"/>
        <w:suppressAutoHyphens w:val="0"/>
        <w:spacing w:after="0"/>
        <w:ind w:left="0"/>
        <w:jc w:val="both"/>
        <w:rPr>
          <w:color w:val="auto"/>
          <w:sz w:val="28"/>
          <w:szCs w:val="28"/>
          <w:lang w:val="ru-RU"/>
        </w:rPr>
      </w:pPr>
      <w:r w:rsidRPr="00BD4B50">
        <w:rPr>
          <w:sz w:val="28"/>
          <w:szCs w:val="28"/>
          <w:lang w:val="ru-RU"/>
        </w:rPr>
        <w:t>Приложение</w:t>
      </w:r>
      <w:r w:rsidR="001F0B7D" w:rsidRPr="00BD4B50">
        <w:rPr>
          <w:sz w:val="28"/>
          <w:szCs w:val="28"/>
          <w:lang w:val="ru-RU"/>
        </w:rPr>
        <w:t xml:space="preserve"> </w:t>
      </w:r>
      <w:r w:rsidRPr="00BD4B50">
        <w:rPr>
          <w:sz w:val="28"/>
          <w:szCs w:val="28"/>
          <w:lang w:val="ru-RU"/>
        </w:rPr>
        <w:t>4</w:t>
      </w:r>
      <w:r w:rsidR="003E612D" w:rsidRPr="00BD4B50">
        <w:rPr>
          <w:color w:val="auto"/>
          <w:sz w:val="28"/>
          <w:szCs w:val="28"/>
          <w:lang w:val="ru-RU"/>
        </w:rPr>
        <w:t>.</w:t>
      </w:r>
      <w:r w:rsidR="001F0B7D" w:rsidRPr="00BD4B50">
        <w:rPr>
          <w:color w:val="auto"/>
          <w:sz w:val="28"/>
          <w:szCs w:val="28"/>
          <w:lang w:val="ru-RU"/>
        </w:rPr>
        <w:t xml:space="preserve"> </w:t>
      </w:r>
      <w:r w:rsidR="009A3883" w:rsidRPr="00BD4B50">
        <w:rPr>
          <w:color w:val="auto"/>
          <w:sz w:val="28"/>
          <w:szCs w:val="28"/>
          <w:lang w:val="ru-RU"/>
        </w:rPr>
        <w:t xml:space="preserve">Задания </w:t>
      </w:r>
      <w:r w:rsidR="00712D64">
        <w:rPr>
          <w:color w:val="auto"/>
          <w:sz w:val="28"/>
          <w:szCs w:val="28"/>
          <w:lang w:val="ru-RU"/>
        </w:rPr>
        <w:t xml:space="preserve">регионального </w:t>
      </w:r>
      <w:r w:rsidR="009A3883" w:rsidRPr="00BD4B50">
        <w:rPr>
          <w:color w:val="auto"/>
          <w:sz w:val="28"/>
          <w:szCs w:val="28"/>
          <w:lang w:val="ru-RU"/>
        </w:rPr>
        <w:t>Чемпионат</w:t>
      </w:r>
      <w:r w:rsidR="00710B5F">
        <w:rPr>
          <w:color w:val="auto"/>
          <w:sz w:val="28"/>
          <w:szCs w:val="28"/>
          <w:lang w:val="ru-RU"/>
        </w:rPr>
        <w:t>а</w:t>
      </w:r>
    </w:p>
    <w:p w14:paraId="31EA71A6" w14:textId="77777777" w:rsidR="007D3B3C" w:rsidRPr="007D3B3C" w:rsidRDefault="007D3B3C" w:rsidP="007D3B3C">
      <w:pPr>
        <w:rPr>
          <w:sz w:val="28"/>
          <w:szCs w:val="28"/>
        </w:rPr>
      </w:pPr>
      <w:r w:rsidRPr="007D3B3C">
        <w:rPr>
          <w:sz w:val="28"/>
          <w:szCs w:val="28"/>
        </w:rPr>
        <w:t>Приложение 5. Критерии оценки</w:t>
      </w:r>
    </w:p>
    <w:p w14:paraId="6A634B6F" w14:textId="0A16B8C3" w:rsidR="00710B5F" w:rsidRPr="00BD4B50" w:rsidRDefault="007D3B3C" w:rsidP="00710B5F">
      <w:pPr>
        <w:pStyle w:val="ae"/>
        <w:suppressAutoHyphens w:val="0"/>
        <w:spacing w:after="0"/>
        <w:ind w:left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</w:t>
      </w:r>
    </w:p>
    <w:p w14:paraId="6A2E64A0" w14:textId="77777777" w:rsidR="004731F6" w:rsidRDefault="004731F6" w:rsidP="0000388A">
      <w:pPr>
        <w:tabs>
          <w:tab w:val="left" w:pos="851"/>
        </w:tabs>
        <w:ind w:firstLine="567"/>
        <w:jc w:val="right"/>
        <w:rPr>
          <w:color w:val="000000"/>
          <w:sz w:val="28"/>
          <w:szCs w:val="28"/>
          <w:lang w:eastAsia="ar-SA"/>
        </w:rPr>
      </w:pPr>
    </w:p>
    <w:p w14:paraId="2E40E58F" w14:textId="77777777" w:rsidR="004731F6" w:rsidRDefault="004731F6" w:rsidP="0000388A">
      <w:pPr>
        <w:tabs>
          <w:tab w:val="left" w:pos="851"/>
        </w:tabs>
        <w:ind w:firstLine="567"/>
        <w:jc w:val="right"/>
        <w:rPr>
          <w:color w:val="000000"/>
          <w:sz w:val="28"/>
          <w:szCs w:val="28"/>
          <w:lang w:eastAsia="ar-SA"/>
        </w:rPr>
      </w:pPr>
    </w:p>
    <w:p w14:paraId="22D187AF" w14:textId="77777777" w:rsidR="004731F6" w:rsidRDefault="004731F6" w:rsidP="0000388A">
      <w:pPr>
        <w:tabs>
          <w:tab w:val="left" w:pos="851"/>
        </w:tabs>
        <w:ind w:firstLine="567"/>
        <w:jc w:val="right"/>
        <w:rPr>
          <w:color w:val="000000"/>
          <w:sz w:val="28"/>
          <w:szCs w:val="28"/>
          <w:lang w:eastAsia="ar-SA"/>
        </w:rPr>
      </w:pPr>
    </w:p>
    <w:p w14:paraId="090E0CD9" w14:textId="0AB37D10" w:rsidR="0000388A" w:rsidRPr="00BD4B50" w:rsidRDefault="0000388A" w:rsidP="0000388A">
      <w:pPr>
        <w:tabs>
          <w:tab w:val="left" w:pos="851"/>
        </w:tabs>
        <w:ind w:firstLine="567"/>
        <w:jc w:val="right"/>
        <w:rPr>
          <w:color w:val="000000"/>
          <w:sz w:val="28"/>
          <w:szCs w:val="28"/>
          <w:lang w:eastAsia="ar-SA"/>
        </w:rPr>
      </w:pPr>
      <w:r w:rsidRPr="00BD4B50">
        <w:rPr>
          <w:color w:val="000000"/>
          <w:sz w:val="28"/>
          <w:szCs w:val="28"/>
          <w:lang w:eastAsia="ar-SA"/>
        </w:rPr>
        <w:lastRenderedPageBreak/>
        <w:t>Приложение 1</w:t>
      </w:r>
    </w:p>
    <w:p w14:paraId="7B0F8D43" w14:textId="77777777" w:rsidR="0000388A" w:rsidRPr="00BD4B50" w:rsidRDefault="0000388A" w:rsidP="0000388A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  <w:lang w:eastAsia="ar-SA"/>
        </w:rPr>
      </w:pPr>
    </w:p>
    <w:p w14:paraId="1EAB3888" w14:textId="77777777" w:rsidR="00AA262B" w:rsidRPr="00BD4B50" w:rsidRDefault="006B167D" w:rsidP="0000388A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D4B50">
        <w:rPr>
          <w:b/>
          <w:sz w:val="28"/>
          <w:szCs w:val="28"/>
        </w:rPr>
        <w:t>Требования к знаниям, умениям и навыкам</w:t>
      </w:r>
    </w:p>
    <w:p w14:paraId="29A4702E" w14:textId="77777777" w:rsidR="005D07D5" w:rsidRPr="00BD4B50" w:rsidRDefault="00D704A7" w:rsidP="0000388A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D4B50">
        <w:rPr>
          <w:b/>
          <w:sz w:val="28"/>
          <w:szCs w:val="28"/>
        </w:rPr>
        <w:t>у</w:t>
      </w:r>
      <w:r w:rsidR="006B167D" w:rsidRPr="00BD4B50">
        <w:rPr>
          <w:b/>
          <w:sz w:val="28"/>
          <w:szCs w:val="28"/>
        </w:rPr>
        <w:t xml:space="preserve">частников </w:t>
      </w:r>
      <w:r w:rsidRPr="00BD4B50">
        <w:rPr>
          <w:b/>
          <w:sz w:val="28"/>
          <w:szCs w:val="28"/>
        </w:rPr>
        <w:t>ч</w:t>
      </w:r>
      <w:r w:rsidR="006B167D" w:rsidRPr="00BD4B50">
        <w:rPr>
          <w:b/>
          <w:sz w:val="28"/>
          <w:szCs w:val="28"/>
        </w:rPr>
        <w:t>емпионата</w:t>
      </w:r>
    </w:p>
    <w:p w14:paraId="24706616" w14:textId="77777777" w:rsidR="005D07D5" w:rsidRPr="00BD4B50" w:rsidRDefault="005D07D5" w:rsidP="0000388A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  <w:lang w:eastAsia="ar-SA"/>
        </w:rPr>
      </w:pPr>
    </w:p>
    <w:p w14:paraId="07091783" w14:textId="77777777" w:rsidR="0000388A" w:rsidRPr="00BD4B50" w:rsidRDefault="0000388A" w:rsidP="0000388A">
      <w:pPr>
        <w:tabs>
          <w:tab w:val="left" w:pos="851"/>
        </w:tabs>
        <w:ind w:firstLine="567"/>
        <w:jc w:val="center"/>
        <w:rPr>
          <w:sz w:val="28"/>
          <w:szCs w:val="28"/>
          <w:lang w:eastAsia="ar-SA"/>
        </w:rPr>
      </w:pPr>
      <w:r w:rsidRPr="00BD4B50">
        <w:rPr>
          <w:b/>
          <w:color w:val="000000"/>
          <w:sz w:val="28"/>
          <w:szCs w:val="28"/>
          <w:lang w:eastAsia="ar-SA"/>
        </w:rPr>
        <w:t xml:space="preserve">Работа </w:t>
      </w:r>
      <w:r w:rsidR="007762FC" w:rsidRPr="00BD4B50">
        <w:rPr>
          <w:b/>
          <w:color w:val="000000"/>
          <w:sz w:val="28"/>
          <w:szCs w:val="28"/>
          <w:lang w:eastAsia="ar-SA"/>
        </w:rPr>
        <w:t>на смартфоне</w:t>
      </w:r>
    </w:p>
    <w:p w14:paraId="02D7B4F1" w14:textId="77777777" w:rsidR="0000388A" w:rsidRPr="00BD4B50" w:rsidRDefault="0000388A" w:rsidP="0000388A">
      <w:pPr>
        <w:tabs>
          <w:tab w:val="left" w:pos="851"/>
        </w:tabs>
        <w:ind w:firstLine="567"/>
        <w:jc w:val="center"/>
        <w:rPr>
          <w:sz w:val="28"/>
          <w:szCs w:val="28"/>
          <w:lang w:eastAsia="ar-SA"/>
        </w:rPr>
      </w:pPr>
    </w:p>
    <w:p w14:paraId="28452571" w14:textId="005D6ABB" w:rsidR="0000388A" w:rsidRPr="00BD4B50" w:rsidRDefault="0000388A" w:rsidP="00AA262B">
      <w:pPr>
        <w:tabs>
          <w:tab w:val="left" w:pos="851"/>
        </w:tabs>
        <w:spacing w:after="120"/>
        <w:ind w:firstLine="567"/>
        <w:jc w:val="both"/>
        <w:rPr>
          <w:color w:val="000000"/>
          <w:sz w:val="28"/>
          <w:szCs w:val="28"/>
          <w:lang w:eastAsia="ar-SA"/>
        </w:rPr>
      </w:pPr>
      <w:r w:rsidRPr="00BD4B50">
        <w:rPr>
          <w:color w:val="000000"/>
          <w:sz w:val="28"/>
          <w:szCs w:val="28"/>
          <w:lang w:eastAsia="ar-SA"/>
        </w:rPr>
        <w:t>Для выполнения задания 1</w:t>
      </w:r>
      <w:r w:rsidR="00710B5F">
        <w:rPr>
          <w:color w:val="000000"/>
          <w:sz w:val="28"/>
          <w:szCs w:val="28"/>
          <w:lang w:eastAsia="ar-SA"/>
        </w:rPr>
        <w:t xml:space="preserve"> тура </w:t>
      </w:r>
      <w:r w:rsidRPr="00BD4B50">
        <w:rPr>
          <w:color w:val="000000"/>
          <w:sz w:val="28"/>
          <w:szCs w:val="28"/>
          <w:lang w:eastAsia="ar-SA"/>
        </w:rPr>
        <w:t>необходимо наличие следующих компетенций и навыков:</w:t>
      </w:r>
    </w:p>
    <w:p w14:paraId="7FBA3A1D" w14:textId="77777777" w:rsidR="0000388A" w:rsidRPr="00BD4B50" w:rsidRDefault="00DC7356" w:rsidP="00AA262B">
      <w:pPr>
        <w:numPr>
          <w:ilvl w:val="0"/>
          <w:numId w:val="5"/>
        </w:numPr>
        <w:tabs>
          <w:tab w:val="left" w:pos="851"/>
        </w:tabs>
        <w:suppressAutoHyphens w:val="0"/>
        <w:spacing w:after="12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н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>авыки включения и настройки смартфона;</w:t>
      </w:r>
    </w:p>
    <w:p w14:paraId="2654681E" w14:textId="77777777" w:rsidR="00511722" w:rsidRPr="00BD4B50" w:rsidRDefault="00511722" w:rsidP="00AA262B">
      <w:pPr>
        <w:numPr>
          <w:ilvl w:val="0"/>
          <w:numId w:val="5"/>
        </w:numPr>
        <w:tabs>
          <w:tab w:val="left" w:pos="851"/>
        </w:tabs>
        <w:suppressAutoHyphens w:val="0"/>
        <w:spacing w:after="12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навыки пользования популярными мобильными приложениями;</w:t>
      </w:r>
    </w:p>
    <w:p w14:paraId="0F2B0ADD" w14:textId="77777777" w:rsidR="0000388A" w:rsidRPr="00BD4B50" w:rsidRDefault="00DC7356" w:rsidP="00AA262B">
      <w:pPr>
        <w:numPr>
          <w:ilvl w:val="0"/>
          <w:numId w:val="5"/>
        </w:numPr>
        <w:tabs>
          <w:tab w:val="left" w:pos="851"/>
        </w:tabs>
        <w:suppressAutoHyphens w:val="0"/>
        <w:spacing w:after="12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н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>авыки и умение пользоваться иконками на главном экране (создание, удаление, перемещение);</w:t>
      </w:r>
    </w:p>
    <w:p w14:paraId="014C6A19" w14:textId="77777777" w:rsidR="0000388A" w:rsidRPr="00BD4B50" w:rsidRDefault="00DC7356" w:rsidP="00AA262B">
      <w:pPr>
        <w:numPr>
          <w:ilvl w:val="0"/>
          <w:numId w:val="5"/>
        </w:numPr>
        <w:tabs>
          <w:tab w:val="left" w:pos="851"/>
        </w:tabs>
        <w:spacing w:after="120"/>
        <w:contextualSpacing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у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 xml:space="preserve">мение пользоваться поисковыми системами (Яндекс, </w:t>
      </w:r>
      <w:r w:rsidR="0000388A" w:rsidRPr="00BD4B50">
        <w:rPr>
          <w:color w:val="auto"/>
          <w:kern w:val="0"/>
          <w:sz w:val="28"/>
          <w:szCs w:val="28"/>
          <w:lang w:val="en-US" w:eastAsia="ru-RU"/>
        </w:rPr>
        <w:t>Google</w:t>
      </w:r>
      <w:r w:rsidR="007D7641" w:rsidRPr="00BD4B50">
        <w:rPr>
          <w:color w:val="auto"/>
          <w:kern w:val="0"/>
          <w:sz w:val="28"/>
          <w:szCs w:val="28"/>
          <w:lang w:eastAsia="ru-RU"/>
        </w:rPr>
        <w:t xml:space="preserve">, </w:t>
      </w:r>
      <w:r w:rsidR="007D7641" w:rsidRPr="00BD4B50">
        <w:rPr>
          <w:sz w:val="28"/>
          <w:szCs w:val="28"/>
          <w:lang w:val="en-US"/>
        </w:rPr>
        <w:t>Chrome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 xml:space="preserve"> – на выбор)</w:t>
      </w:r>
      <w:r w:rsidR="00073E96" w:rsidRPr="00BD4B50">
        <w:rPr>
          <w:color w:val="auto"/>
          <w:kern w:val="0"/>
          <w:sz w:val="28"/>
          <w:szCs w:val="28"/>
          <w:lang w:eastAsia="ru-RU"/>
        </w:rPr>
        <w:t>;</w:t>
      </w:r>
    </w:p>
    <w:p w14:paraId="6B8F0231" w14:textId="77777777" w:rsidR="0000388A" w:rsidRPr="00BD4B50" w:rsidRDefault="00DC7356" w:rsidP="00AA262B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spacing w:after="12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п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>оиск информации по критериям с помощью выбранного браузера или поисковика;</w:t>
      </w:r>
    </w:p>
    <w:p w14:paraId="68540C15" w14:textId="77777777" w:rsidR="0000388A" w:rsidRPr="00BD4B50" w:rsidRDefault="007D7641" w:rsidP="00AA262B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spacing w:after="12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у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>мение делать скриншоты (единовременное нажатие кнопки «Домой» и «Выключить») и уметь их находить в приложении «Фото»;</w:t>
      </w:r>
    </w:p>
    <w:p w14:paraId="7B6077CA" w14:textId="77777777" w:rsidR="0000388A" w:rsidRPr="00BD4B50" w:rsidRDefault="007D7641" w:rsidP="00AA262B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spacing w:after="120"/>
        <w:ind w:left="714" w:hanging="357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н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>авыки работы с почтовыми системами (через браузер или приложение), умение отправлять и получать электронные письма;</w:t>
      </w:r>
    </w:p>
    <w:p w14:paraId="3EE06B61" w14:textId="77777777" w:rsidR="0000388A" w:rsidRPr="00BD4B50" w:rsidRDefault="007D7641" w:rsidP="00AA262B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spacing w:after="120"/>
        <w:ind w:left="714" w:hanging="357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у</w:t>
      </w:r>
      <w:r w:rsidR="0000388A" w:rsidRPr="00BD4B50">
        <w:rPr>
          <w:color w:val="auto"/>
          <w:kern w:val="0"/>
          <w:sz w:val="28"/>
          <w:szCs w:val="28"/>
          <w:lang w:eastAsia="ru-RU"/>
        </w:rPr>
        <w:t>мение добавлять в электронное письмо вложения, в том числе из приложения «Фото»;</w:t>
      </w:r>
    </w:p>
    <w:p w14:paraId="428450C3" w14:textId="77777777" w:rsidR="002C13BE" w:rsidRPr="00BD4B50" w:rsidRDefault="00EC672E" w:rsidP="00AA262B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spacing w:after="120"/>
        <w:ind w:left="714" w:hanging="357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BD4B50">
        <w:rPr>
          <w:color w:val="auto"/>
          <w:kern w:val="0"/>
          <w:sz w:val="28"/>
          <w:szCs w:val="28"/>
          <w:lang w:eastAsia="ru-RU"/>
        </w:rPr>
        <w:t>навыки использования смартфона в качестве фотоаппарата (создание «селфи» и фотографий) отправка и размещение фотографий на используемом ресурсе.</w:t>
      </w:r>
    </w:p>
    <w:p w14:paraId="691B3196" w14:textId="77777777" w:rsidR="002C13BE" w:rsidRPr="00BD4B50" w:rsidRDefault="002C13BE" w:rsidP="002C13BE">
      <w:pPr>
        <w:tabs>
          <w:tab w:val="left" w:pos="851"/>
          <w:tab w:val="left" w:pos="993"/>
        </w:tabs>
        <w:suppressAutoHyphens w:val="0"/>
        <w:spacing w:line="276" w:lineRule="auto"/>
        <w:ind w:left="714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14:paraId="534A4525" w14:textId="77777777" w:rsidR="0000388A" w:rsidRPr="00BD4B50" w:rsidRDefault="0000388A" w:rsidP="007762FC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  <w:lang w:eastAsia="ar-SA"/>
        </w:rPr>
      </w:pPr>
      <w:r w:rsidRPr="00BD4B50">
        <w:rPr>
          <w:b/>
          <w:color w:val="000000"/>
          <w:sz w:val="28"/>
          <w:szCs w:val="28"/>
          <w:lang w:eastAsia="ar-SA"/>
        </w:rPr>
        <w:t>Работа в поисковой системе Яндекс</w:t>
      </w:r>
    </w:p>
    <w:p w14:paraId="634B8DBB" w14:textId="77777777" w:rsidR="0000388A" w:rsidRPr="00BD4B50" w:rsidRDefault="0000388A" w:rsidP="0000388A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  <w:lang w:eastAsia="ar-SA"/>
        </w:rPr>
      </w:pPr>
    </w:p>
    <w:p w14:paraId="64893159" w14:textId="2FBBBA88" w:rsidR="0000388A" w:rsidRPr="00BD4B50" w:rsidRDefault="0000388A" w:rsidP="00AA262B">
      <w:pPr>
        <w:tabs>
          <w:tab w:val="left" w:pos="851"/>
        </w:tabs>
        <w:spacing w:after="120"/>
        <w:ind w:firstLine="567"/>
        <w:jc w:val="both"/>
        <w:rPr>
          <w:sz w:val="28"/>
          <w:szCs w:val="28"/>
          <w:lang w:eastAsia="ru-RU"/>
        </w:rPr>
      </w:pPr>
      <w:r w:rsidRPr="00BD4B50">
        <w:rPr>
          <w:color w:val="000000"/>
          <w:sz w:val="28"/>
          <w:szCs w:val="28"/>
          <w:lang w:eastAsia="ar-SA"/>
        </w:rPr>
        <w:t>Для выполнения задания 2</w:t>
      </w:r>
      <w:r w:rsidR="00710B5F">
        <w:rPr>
          <w:color w:val="000000"/>
          <w:sz w:val="28"/>
          <w:szCs w:val="28"/>
          <w:lang w:eastAsia="ar-SA"/>
        </w:rPr>
        <w:t xml:space="preserve"> тура </w:t>
      </w:r>
      <w:r w:rsidRPr="00BD4B50">
        <w:rPr>
          <w:color w:val="000000"/>
          <w:sz w:val="28"/>
          <w:szCs w:val="28"/>
          <w:lang w:eastAsia="ar-SA"/>
        </w:rPr>
        <w:t>необходимо наличие следующих компетенций и навыков:</w:t>
      </w:r>
    </w:p>
    <w:p w14:paraId="7E370B2E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навыки работы с веб-браузером</w:t>
      </w:r>
      <w:r w:rsidR="00DC7356" w:rsidRPr="00BD4B50">
        <w:rPr>
          <w:sz w:val="28"/>
          <w:szCs w:val="28"/>
          <w:lang w:eastAsia="ru-RU"/>
        </w:rPr>
        <w:t>;</w:t>
      </w:r>
    </w:p>
    <w:p w14:paraId="20B4DA79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 xml:space="preserve">навыки работы с поисковой системой </w:t>
      </w:r>
      <w:r w:rsidR="00D704A7" w:rsidRPr="00BD4B50">
        <w:rPr>
          <w:color w:val="000000"/>
          <w:sz w:val="28"/>
          <w:szCs w:val="28"/>
          <w:lang w:eastAsia="ar-SA"/>
        </w:rPr>
        <w:t>Яндекс</w:t>
      </w:r>
      <w:r w:rsidRPr="00BD4B50">
        <w:rPr>
          <w:sz w:val="28"/>
          <w:szCs w:val="28"/>
          <w:lang w:eastAsia="ru-RU"/>
        </w:rPr>
        <w:t>:</w:t>
      </w:r>
    </w:p>
    <w:p w14:paraId="552E2A0C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навыки работы с интерфейсом браузера</w:t>
      </w:r>
      <w:r w:rsidR="00DC7356" w:rsidRPr="00BD4B50">
        <w:rPr>
          <w:sz w:val="28"/>
          <w:szCs w:val="28"/>
          <w:lang w:eastAsia="ru-RU"/>
        </w:rPr>
        <w:t>;</w:t>
      </w:r>
    </w:p>
    <w:p w14:paraId="6710033F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поиск информации по запросам разного типа</w:t>
      </w:r>
      <w:r w:rsidR="00DC7356" w:rsidRPr="00BD4B50">
        <w:rPr>
          <w:sz w:val="28"/>
          <w:szCs w:val="28"/>
          <w:lang w:eastAsia="ru-RU"/>
        </w:rPr>
        <w:t>;</w:t>
      </w:r>
    </w:p>
    <w:p w14:paraId="6C596F83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владение инструментами поисковой системы (карты, новости, расписания и т.п.)</w:t>
      </w:r>
      <w:r w:rsidR="00DC7356" w:rsidRPr="00BD4B50">
        <w:rPr>
          <w:sz w:val="28"/>
          <w:szCs w:val="28"/>
          <w:lang w:eastAsia="ru-RU"/>
        </w:rPr>
        <w:t>;</w:t>
      </w:r>
    </w:p>
    <w:p w14:paraId="3E17D672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задание условий поиска</w:t>
      </w:r>
      <w:r w:rsidR="00DC7356" w:rsidRPr="00BD4B50">
        <w:rPr>
          <w:sz w:val="28"/>
          <w:szCs w:val="28"/>
          <w:lang w:eastAsia="ru-RU"/>
        </w:rPr>
        <w:t>;</w:t>
      </w:r>
    </w:p>
    <w:p w14:paraId="338AB5F2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умение работать со скриншотами</w:t>
      </w:r>
      <w:r w:rsidR="00DC7356" w:rsidRPr="00BD4B50">
        <w:rPr>
          <w:sz w:val="28"/>
          <w:szCs w:val="28"/>
          <w:lang w:eastAsia="ru-RU"/>
        </w:rPr>
        <w:t>;</w:t>
      </w:r>
    </w:p>
    <w:p w14:paraId="6B72D948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color w:val="000000"/>
          <w:sz w:val="28"/>
          <w:szCs w:val="28"/>
          <w:lang w:eastAsia="ar-SA"/>
        </w:rPr>
      </w:pPr>
      <w:r w:rsidRPr="00BD4B50">
        <w:rPr>
          <w:sz w:val="28"/>
          <w:szCs w:val="28"/>
          <w:lang w:eastAsia="ru-RU"/>
        </w:rPr>
        <w:t>умение работать с гиперссылками</w:t>
      </w:r>
      <w:r w:rsidR="00DC7356" w:rsidRPr="00BD4B50">
        <w:rPr>
          <w:sz w:val="28"/>
          <w:szCs w:val="28"/>
          <w:lang w:eastAsia="ru-RU"/>
        </w:rPr>
        <w:t>;</w:t>
      </w:r>
    </w:p>
    <w:p w14:paraId="30068D3A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color w:val="000000"/>
          <w:sz w:val="28"/>
          <w:szCs w:val="28"/>
          <w:lang w:eastAsia="ar-SA"/>
        </w:rPr>
      </w:pPr>
      <w:r w:rsidRPr="00BD4B50">
        <w:rPr>
          <w:sz w:val="28"/>
          <w:szCs w:val="28"/>
          <w:lang w:eastAsia="ru-RU"/>
        </w:rPr>
        <w:t>умение работать с картинками</w:t>
      </w:r>
      <w:r w:rsidR="00DC7356" w:rsidRPr="00BD4B50">
        <w:rPr>
          <w:sz w:val="28"/>
          <w:szCs w:val="28"/>
          <w:lang w:eastAsia="ru-RU"/>
        </w:rPr>
        <w:t>;</w:t>
      </w:r>
    </w:p>
    <w:p w14:paraId="0664BD78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color w:val="000000"/>
          <w:sz w:val="28"/>
          <w:szCs w:val="28"/>
          <w:lang w:eastAsia="ar-SA"/>
        </w:rPr>
      </w:pPr>
      <w:r w:rsidRPr="00BD4B50">
        <w:rPr>
          <w:sz w:val="28"/>
          <w:szCs w:val="28"/>
          <w:lang w:eastAsia="ru-RU"/>
        </w:rPr>
        <w:t>умение настроить браузер в соответствии с требованиями.</w:t>
      </w:r>
    </w:p>
    <w:p w14:paraId="61C55E70" w14:textId="4FEFB2CC" w:rsidR="00BC2382" w:rsidRDefault="00BC2382" w:rsidP="00710B5F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color w:val="000000"/>
          <w:sz w:val="28"/>
          <w:szCs w:val="28"/>
          <w:lang w:eastAsia="ar-SA"/>
        </w:rPr>
      </w:pPr>
    </w:p>
    <w:p w14:paraId="39AB0936" w14:textId="718D32EF" w:rsidR="00710B5F" w:rsidRDefault="00710B5F" w:rsidP="00710B5F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color w:val="000000"/>
          <w:sz w:val="28"/>
          <w:szCs w:val="28"/>
          <w:lang w:eastAsia="ar-SA"/>
        </w:rPr>
      </w:pPr>
    </w:p>
    <w:p w14:paraId="50E7DE41" w14:textId="77777777" w:rsidR="00710B5F" w:rsidRPr="00BD4B50" w:rsidRDefault="00710B5F" w:rsidP="00710B5F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color w:val="000000"/>
          <w:sz w:val="28"/>
          <w:szCs w:val="28"/>
          <w:lang w:eastAsia="ar-SA"/>
        </w:rPr>
      </w:pPr>
    </w:p>
    <w:p w14:paraId="6BC4D137" w14:textId="77777777" w:rsidR="0000388A" w:rsidRPr="00BD4B50" w:rsidRDefault="00994F7C" w:rsidP="0000388A">
      <w:pPr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  <w:lang w:eastAsia="ar-SA"/>
        </w:rPr>
      </w:pPr>
      <w:r w:rsidRPr="00BD4B50">
        <w:rPr>
          <w:b/>
          <w:color w:val="auto"/>
          <w:sz w:val="28"/>
          <w:szCs w:val="28"/>
          <w:lang w:eastAsia="ar-SA"/>
        </w:rPr>
        <w:lastRenderedPageBreak/>
        <w:t>Ф</w:t>
      </w:r>
      <w:r w:rsidR="005B6E3F" w:rsidRPr="00BD4B50">
        <w:rPr>
          <w:b/>
          <w:color w:val="auto"/>
          <w:sz w:val="28"/>
          <w:szCs w:val="28"/>
          <w:lang w:eastAsia="ar-SA"/>
        </w:rPr>
        <w:t>инансов</w:t>
      </w:r>
      <w:r w:rsidRPr="00BD4B50">
        <w:rPr>
          <w:b/>
          <w:color w:val="auto"/>
          <w:sz w:val="28"/>
          <w:szCs w:val="28"/>
          <w:lang w:eastAsia="ar-SA"/>
        </w:rPr>
        <w:t>ая</w:t>
      </w:r>
      <w:r w:rsidR="005B6E3F" w:rsidRPr="00BD4B50">
        <w:rPr>
          <w:b/>
          <w:color w:val="auto"/>
          <w:sz w:val="28"/>
          <w:szCs w:val="28"/>
          <w:lang w:eastAsia="ar-SA"/>
        </w:rPr>
        <w:t xml:space="preserve"> грамотност</w:t>
      </w:r>
      <w:r w:rsidRPr="00BD4B50">
        <w:rPr>
          <w:b/>
          <w:color w:val="auto"/>
          <w:sz w:val="28"/>
          <w:szCs w:val="28"/>
          <w:lang w:eastAsia="ar-SA"/>
        </w:rPr>
        <w:t>ь в цифровом пространстве</w:t>
      </w:r>
    </w:p>
    <w:p w14:paraId="789B25B6" w14:textId="77777777" w:rsidR="009A3883" w:rsidRPr="00BD4B50" w:rsidRDefault="009A3883" w:rsidP="0000388A">
      <w:pPr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  <w:lang w:eastAsia="ar-SA"/>
        </w:rPr>
      </w:pPr>
    </w:p>
    <w:p w14:paraId="7302A555" w14:textId="43740FB6" w:rsidR="0000388A" w:rsidRPr="00BD4B50" w:rsidRDefault="0000388A" w:rsidP="00AA262B">
      <w:pPr>
        <w:tabs>
          <w:tab w:val="left" w:pos="851"/>
        </w:tabs>
        <w:spacing w:after="120"/>
        <w:ind w:firstLine="567"/>
        <w:jc w:val="both"/>
        <w:rPr>
          <w:color w:val="auto"/>
          <w:spacing w:val="-8"/>
          <w:sz w:val="28"/>
          <w:szCs w:val="28"/>
          <w:lang w:eastAsia="ar-SA"/>
        </w:rPr>
      </w:pPr>
      <w:r w:rsidRPr="00BD4B50">
        <w:rPr>
          <w:color w:val="auto"/>
          <w:sz w:val="28"/>
          <w:szCs w:val="28"/>
          <w:lang w:eastAsia="ar-SA"/>
        </w:rPr>
        <w:t>Для выполнения задания 3</w:t>
      </w:r>
      <w:r w:rsidR="00EC672E" w:rsidRPr="00BD4B50">
        <w:rPr>
          <w:color w:val="auto"/>
          <w:sz w:val="28"/>
          <w:szCs w:val="28"/>
          <w:lang w:eastAsia="ar-SA"/>
        </w:rPr>
        <w:t xml:space="preserve"> </w:t>
      </w:r>
      <w:r w:rsidR="008E7719">
        <w:rPr>
          <w:color w:val="auto"/>
          <w:sz w:val="28"/>
          <w:szCs w:val="28"/>
          <w:lang w:eastAsia="ar-SA"/>
        </w:rPr>
        <w:t>тура</w:t>
      </w:r>
      <w:r w:rsidRPr="00BD4B50">
        <w:rPr>
          <w:color w:val="auto"/>
          <w:sz w:val="28"/>
          <w:szCs w:val="28"/>
          <w:lang w:eastAsia="ar-SA"/>
        </w:rPr>
        <w:t xml:space="preserve"> необходимо наличие следующих компетенций и навыков:</w:t>
      </w:r>
    </w:p>
    <w:p w14:paraId="478DB593" w14:textId="77777777" w:rsidR="0000388A" w:rsidRPr="00BD4B50" w:rsidRDefault="000D7674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знания и</w:t>
      </w:r>
      <w:r w:rsidR="0000388A" w:rsidRPr="00BD4B50">
        <w:rPr>
          <w:sz w:val="28"/>
          <w:szCs w:val="28"/>
          <w:lang w:eastAsia="ru-RU"/>
        </w:rPr>
        <w:t xml:space="preserve"> уме</w:t>
      </w:r>
      <w:r w:rsidR="005F6B8C" w:rsidRPr="00BD4B50">
        <w:rPr>
          <w:sz w:val="28"/>
          <w:szCs w:val="28"/>
          <w:lang w:eastAsia="ru-RU"/>
        </w:rPr>
        <w:t>ния</w:t>
      </w:r>
      <w:r w:rsidR="0000388A" w:rsidRPr="00BD4B50">
        <w:rPr>
          <w:sz w:val="28"/>
          <w:szCs w:val="28"/>
          <w:lang w:eastAsia="ru-RU"/>
        </w:rPr>
        <w:t xml:space="preserve"> трактовать </w:t>
      </w:r>
      <w:r w:rsidR="005B6E3F" w:rsidRPr="00BD4B50">
        <w:rPr>
          <w:sz w:val="28"/>
          <w:szCs w:val="28"/>
          <w:lang w:eastAsia="ru-RU"/>
        </w:rPr>
        <w:t xml:space="preserve">финансовую </w:t>
      </w:r>
      <w:r w:rsidR="0000388A" w:rsidRPr="00BD4B50">
        <w:rPr>
          <w:sz w:val="28"/>
          <w:szCs w:val="28"/>
          <w:lang w:eastAsia="ru-RU"/>
        </w:rPr>
        <w:t xml:space="preserve">терминологию: </w:t>
      </w:r>
      <w:r w:rsidR="005B6E3F" w:rsidRPr="00BD4B50">
        <w:rPr>
          <w:sz w:val="28"/>
          <w:szCs w:val="28"/>
          <w:lang w:eastAsia="ru-RU"/>
        </w:rPr>
        <w:t xml:space="preserve">бюджет, личные финансы, </w:t>
      </w:r>
      <w:r w:rsidR="00B3595A" w:rsidRPr="00BD4B50">
        <w:rPr>
          <w:sz w:val="28"/>
          <w:szCs w:val="28"/>
          <w:lang w:eastAsia="ru-RU"/>
        </w:rPr>
        <w:t xml:space="preserve">банковские депозиты, кредит, </w:t>
      </w:r>
      <w:r w:rsidR="00A55A1B" w:rsidRPr="00BD4B50">
        <w:rPr>
          <w:sz w:val="28"/>
          <w:szCs w:val="28"/>
          <w:lang w:eastAsia="ru-RU"/>
        </w:rPr>
        <w:t>займы</w:t>
      </w:r>
      <w:r w:rsidR="001936D4" w:rsidRPr="00BD4B50">
        <w:rPr>
          <w:sz w:val="28"/>
          <w:szCs w:val="28"/>
          <w:lang w:eastAsia="ru-RU"/>
        </w:rPr>
        <w:t xml:space="preserve">, вклады, </w:t>
      </w:r>
      <w:r w:rsidR="00B3595A" w:rsidRPr="00BD4B50">
        <w:rPr>
          <w:sz w:val="28"/>
          <w:szCs w:val="28"/>
          <w:lang w:eastAsia="ru-RU"/>
        </w:rPr>
        <w:t>налогообложение</w:t>
      </w:r>
      <w:r w:rsidR="00A55A1B" w:rsidRPr="00BD4B50">
        <w:rPr>
          <w:sz w:val="28"/>
          <w:szCs w:val="28"/>
          <w:lang w:eastAsia="ru-RU"/>
        </w:rPr>
        <w:t xml:space="preserve"> лиц пожилого возраста</w:t>
      </w:r>
      <w:r w:rsidR="00B3595A" w:rsidRPr="00BD4B50">
        <w:rPr>
          <w:sz w:val="28"/>
          <w:szCs w:val="28"/>
          <w:lang w:eastAsia="ru-RU"/>
        </w:rPr>
        <w:t xml:space="preserve">, наличные и безналичные </w:t>
      </w:r>
      <w:r w:rsidRPr="00BD4B50">
        <w:rPr>
          <w:sz w:val="28"/>
          <w:szCs w:val="28"/>
          <w:lang w:eastAsia="ru-RU"/>
        </w:rPr>
        <w:t xml:space="preserve">расчеты, </w:t>
      </w:r>
      <w:r w:rsidR="006363A5" w:rsidRPr="00BD4B50">
        <w:rPr>
          <w:sz w:val="28"/>
          <w:szCs w:val="28"/>
          <w:lang w:eastAsia="ru-RU"/>
        </w:rPr>
        <w:t>инвестирование</w:t>
      </w:r>
      <w:r w:rsidR="00E85CFD" w:rsidRPr="00BD4B50">
        <w:rPr>
          <w:sz w:val="28"/>
          <w:szCs w:val="28"/>
          <w:lang w:eastAsia="ru-RU"/>
        </w:rPr>
        <w:t xml:space="preserve">, микрофинансовые организации </w:t>
      </w:r>
      <w:r w:rsidR="0000388A" w:rsidRPr="00BD4B50">
        <w:rPr>
          <w:sz w:val="28"/>
          <w:szCs w:val="28"/>
          <w:lang w:eastAsia="ru-RU"/>
        </w:rPr>
        <w:t xml:space="preserve">и др. </w:t>
      </w:r>
    </w:p>
    <w:p w14:paraId="227BA072" w14:textId="77777777" w:rsidR="00AF0C57" w:rsidRPr="00BD4B50" w:rsidRDefault="00AF0C57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знание налогообложения доходов и имущества физических лиц пожилого возраста;</w:t>
      </w:r>
    </w:p>
    <w:p w14:paraId="7BC6F94C" w14:textId="77777777" w:rsidR="006363A5" w:rsidRPr="00BD4B50" w:rsidRDefault="006363A5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умения формирования личного/семейного бюджета;</w:t>
      </w:r>
    </w:p>
    <w:p w14:paraId="1B56C82E" w14:textId="77777777" w:rsidR="006363A5" w:rsidRPr="00BD4B50" w:rsidRDefault="00E85CFD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 xml:space="preserve">умения пользоваться </w:t>
      </w:r>
      <w:r w:rsidR="00A55A1B" w:rsidRPr="00BD4B50">
        <w:rPr>
          <w:sz w:val="28"/>
          <w:szCs w:val="28"/>
          <w:lang w:eastAsia="ru-RU"/>
        </w:rPr>
        <w:t>денежными переводами</w:t>
      </w:r>
      <w:r w:rsidR="003D47F9" w:rsidRPr="00BD4B50">
        <w:rPr>
          <w:sz w:val="28"/>
          <w:szCs w:val="28"/>
          <w:lang w:eastAsia="ru-RU"/>
        </w:rPr>
        <w:t>;</w:t>
      </w:r>
    </w:p>
    <w:p w14:paraId="6B4A5204" w14:textId="77777777" w:rsidR="0000388A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 xml:space="preserve">навыки </w:t>
      </w:r>
      <w:r w:rsidR="006363A5" w:rsidRPr="00BD4B50">
        <w:rPr>
          <w:sz w:val="28"/>
          <w:szCs w:val="28"/>
          <w:lang w:eastAsia="ru-RU"/>
        </w:rPr>
        <w:t>работы с сайтами банков</w:t>
      </w:r>
      <w:r w:rsidRPr="00BD4B50">
        <w:rPr>
          <w:sz w:val="28"/>
          <w:szCs w:val="28"/>
          <w:lang w:eastAsia="ru-RU"/>
        </w:rPr>
        <w:t>;</w:t>
      </w:r>
    </w:p>
    <w:p w14:paraId="1D396455" w14:textId="77777777" w:rsidR="001936D4" w:rsidRPr="00BD4B50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 xml:space="preserve">навыки </w:t>
      </w:r>
      <w:r w:rsidR="001936D4" w:rsidRPr="00BD4B50">
        <w:rPr>
          <w:sz w:val="28"/>
          <w:szCs w:val="28"/>
          <w:lang w:eastAsia="ru-RU"/>
        </w:rPr>
        <w:t>расчётов при</w:t>
      </w:r>
      <w:r w:rsidR="00A55A1B" w:rsidRPr="00BD4B50">
        <w:rPr>
          <w:sz w:val="28"/>
          <w:szCs w:val="28"/>
          <w:lang w:eastAsia="ru-RU"/>
        </w:rPr>
        <w:t xml:space="preserve"> помощи </w:t>
      </w:r>
      <w:r w:rsidR="00E85CFD" w:rsidRPr="00BD4B50">
        <w:rPr>
          <w:sz w:val="28"/>
          <w:szCs w:val="28"/>
          <w:lang w:eastAsia="ru-RU"/>
        </w:rPr>
        <w:t>пластиковы</w:t>
      </w:r>
      <w:r w:rsidR="00A55A1B" w:rsidRPr="00BD4B50">
        <w:rPr>
          <w:sz w:val="28"/>
          <w:szCs w:val="28"/>
          <w:lang w:eastAsia="ru-RU"/>
        </w:rPr>
        <w:t>х</w:t>
      </w:r>
      <w:r w:rsidR="00E85CFD" w:rsidRPr="00BD4B50">
        <w:rPr>
          <w:sz w:val="28"/>
          <w:szCs w:val="28"/>
          <w:lang w:eastAsia="ru-RU"/>
        </w:rPr>
        <w:t xml:space="preserve"> карт</w:t>
      </w:r>
      <w:r w:rsidR="001936D4" w:rsidRPr="00BD4B50">
        <w:rPr>
          <w:sz w:val="28"/>
          <w:szCs w:val="28"/>
          <w:lang w:eastAsia="ru-RU"/>
        </w:rPr>
        <w:t>;</w:t>
      </w:r>
    </w:p>
    <w:p w14:paraId="3DCAD48A" w14:textId="77777777" w:rsidR="00073E96" w:rsidRPr="00BD4B50" w:rsidRDefault="00073E96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>знание основных приёмов защиты прав потребителя;</w:t>
      </w:r>
    </w:p>
    <w:p w14:paraId="29488CCC" w14:textId="77777777" w:rsidR="00073E96" w:rsidRPr="00BD4B50" w:rsidRDefault="00073E96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28"/>
          <w:lang w:eastAsia="ru-RU"/>
        </w:rPr>
      </w:pPr>
      <w:r w:rsidRPr="00BD4B50">
        <w:rPr>
          <w:sz w:val="28"/>
          <w:szCs w:val="28"/>
          <w:lang w:eastAsia="ru-RU"/>
        </w:rPr>
        <w:t xml:space="preserve">знание основных форм финансового мошенничества. </w:t>
      </w:r>
    </w:p>
    <w:p w14:paraId="5F4E3FB4" w14:textId="77777777" w:rsidR="00B71909" w:rsidRPr="00600659" w:rsidRDefault="00B71909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57EED52D" w14:textId="77777777" w:rsidR="00AA262B" w:rsidRPr="00600659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0074F1B3" w14:textId="77777777" w:rsidR="00AA262B" w:rsidRPr="00600659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2169050B" w14:textId="77777777" w:rsidR="00AA262B" w:rsidRPr="00600659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54F3467F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13E450C4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38FB2A19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168AD215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66AA30AA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2A19DD13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3D42EA49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4B22B7D4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0DF31A88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424D9711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35A941D7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394FA6B4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3FBB19D0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07DA12EA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54144006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27E8F5AE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2F25E356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5B8F2CE3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1EB9E7B8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5CFB3CDB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2D5A948C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0701836C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601B816D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1A411F79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4F611583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5A83110A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71318D4A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150635DD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2A4D1B01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6B11C649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23F0BEF4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65DA67C9" w14:textId="77777777" w:rsidR="00395DB1" w:rsidRPr="00600659" w:rsidRDefault="00395DB1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lang w:eastAsia="ru-RU"/>
        </w:rPr>
      </w:pPr>
    </w:p>
    <w:p w14:paraId="2DEF79FA" w14:textId="768CF6A5" w:rsidR="009378D0" w:rsidRPr="008E7719" w:rsidRDefault="00453388" w:rsidP="009378D0">
      <w:pPr>
        <w:tabs>
          <w:tab w:val="left" w:pos="0"/>
        </w:tabs>
        <w:ind w:left="360"/>
        <w:jc w:val="right"/>
        <w:rPr>
          <w:sz w:val="28"/>
          <w:szCs w:val="28"/>
        </w:rPr>
      </w:pPr>
      <w:r w:rsidRPr="008E7719">
        <w:rPr>
          <w:sz w:val="28"/>
          <w:szCs w:val="28"/>
        </w:rPr>
        <w:lastRenderedPageBreak/>
        <w:t xml:space="preserve">Приложение № </w:t>
      </w:r>
      <w:r w:rsidR="00395DB1" w:rsidRPr="008E7719">
        <w:rPr>
          <w:sz w:val="28"/>
          <w:szCs w:val="28"/>
        </w:rPr>
        <w:t>2</w:t>
      </w:r>
    </w:p>
    <w:p w14:paraId="5727322D" w14:textId="77777777" w:rsidR="009378D0" w:rsidRPr="00600659" w:rsidRDefault="009378D0" w:rsidP="009378D0">
      <w:pPr>
        <w:tabs>
          <w:tab w:val="left" w:pos="0"/>
        </w:tabs>
        <w:ind w:left="360"/>
        <w:jc w:val="right"/>
        <w:rPr>
          <w:color w:val="FF0000"/>
        </w:rPr>
      </w:pPr>
    </w:p>
    <w:p w14:paraId="15BCD7B2" w14:textId="77777777" w:rsidR="009378D0" w:rsidRPr="00600659" w:rsidRDefault="009378D0" w:rsidP="008E7719">
      <w:pPr>
        <w:tabs>
          <w:tab w:val="left" w:pos="0"/>
        </w:tabs>
        <w:ind w:left="357"/>
        <w:jc w:val="center"/>
        <w:rPr>
          <w:b/>
        </w:rPr>
      </w:pPr>
      <w:r w:rsidRPr="00600659">
        <w:rPr>
          <w:b/>
        </w:rPr>
        <w:t>Заявка</w:t>
      </w:r>
    </w:p>
    <w:p w14:paraId="08AB77FF" w14:textId="77777777" w:rsidR="009378D0" w:rsidRPr="00600659" w:rsidRDefault="009A3883" w:rsidP="008E7719">
      <w:pPr>
        <w:tabs>
          <w:tab w:val="left" w:pos="0"/>
        </w:tabs>
        <w:ind w:left="357"/>
        <w:jc w:val="center"/>
        <w:rPr>
          <w:b/>
        </w:rPr>
      </w:pPr>
      <w:r>
        <w:rPr>
          <w:b/>
        </w:rPr>
        <w:t>на участие в</w:t>
      </w:r>
      <w:r w:rsidR="009378D0" w:rsidRPr="00600659">
        <w:rPr>
          <w:b/>
        </w:rPr>
        <w:t xml:space="preserve"> Чемпионате</w:t>
      </w:r>
      <w:r w:rsidR="009378D0" w:rsidRPr="00600659">
        <w:rPr>
          <w:b/>
        </w:rPr>
        <w:br/>
        <w:t>по компьютерному многоборью среди пенсионеров</w:t>
      </w:r>
    </w:p>
    <w:p w14:paraId="35272B2F" w14:textId="26F29602" w:rsidR="009378D0" w:rsidRDefault="009378D0" w:rsidP="008E7719">
      <w:pPr>
        <w:tabs>
          <w:tab w:val="left" w:pos="0"/>
        </w:tabs>
        <w:ind w:left="357"/>
        <w:jc w:val="center"/>
        <w:rPr>
          <w:b/>
        </w:rPr>
      </w:pPr>
      <w:r w:rsidRPr="00600659">
        <w:rPr>
          <w:b/>
        </w:rPr>
        <w:t xml:space="preserve">(высылается </w:t>
      </w:r>
      <w:r w:rsidRPr="008E7719">
        <w:rPr>
          <w:b/>
          <w:color w:val="auto"/>
        </w:rPr>
        <w:t xml:space="preserve">до </w:t>
      </w:r>
      <w:r w:rsidR="008E7719" w:rsidRPr="008E7719">
        <w:rPr>
          <w:b/>
          <w:color w:val="auto"/>
        </w:rPr>
        <w:t>2</w:t>
      </w:r>
      <w:r w:rsidRPr="008E7719">
        <w:rPr>
          <w:b/>
          <w:color w:val="auto"/>
        </w:rPr>
        <w:t>5 мая</w:t>
      </w:r>
      <w:r w:rsidRPr="00600659">
        <w:rPr>
          <w:b/>
        </w:rPr>
        <w:t xml:space="preserve"> 2022 года)</w:t>
      </w:r>
    </w:p>
    <w:p w14:paraId="30B1901E" w14:textId="77777777" w:rsidR="008E7719" w:rsidRPr="00600659" w:rsidRDefault="008E7719" w:rsidP="008E7719">
      <w:pPr>
        <w:tabs>
          <w:tab w:val="left" w:pos="0"/>
        </w:tabs>
        <w:ind w:left="357"/>
        <w:jc w:val="center"/>
        <w:rPr>
          <w:b/>
        </w:rPr>
      </w:pPr>
    </w:p>
    <w:tbl>
      <w:tblPr>
        <w:tblStyle w:val="1f0"/>
        <w:tblW w:w="5414" w:type="pct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938"/>
        <w:gridCol w:w="1276"/>
        <w:gridCol w:w="1284"/>
        <w:gridCol w:w="1117"/>
        <w:gridCol w:w="1314"/>
        <w:gridCol w:w="1051"/>
        <w:gridCol w:w="1314"/>
        <w:gridCol w:w="950"/>
      </w:tblGrid>
      <w:tr w:rsidR="009378D0" w:rsidRPr="00600659" w14:paraId="49ECE284" w14:textId="77777777" w:rsidTr="00957D84">
        <w:trPr>
          <w:trHeight w:val="530"/>
          <w:jc w:val="center"/>
        </w:trPr>
        <w:tc>
          <w:tcPr>
            <w:tcW w:w="424" w:type="dxa"/>
          </w:tcPr>
          <w:p w14:paraId="3AB070BB" w14:textId="77777777" w:rsidR="009378D0" w:rsidRPr="00600659" w:rsidRDefault="009378D0" w:rsidP="005F5779">
            <w:pPr>
              <w:jc w:val="center"/>
              <w:rPr>
                <w:b/>
              </w:rPr>
            </w:pPr>
            <w:r w:rsidRPr="00600659">
              <w:rPr>
                <w:b/>
              </w:rPr>
              <w:t xml:space="preserve">№ </w:t>
            </w:r>
          </w:p>
        </w:tc>
        <w:tc>
          <w:tcPr>
            <w:tcW w:w="1938" w:type="dxa"/>
          </w:tcPr>
          <w:p w14:paraId="1DE19ACA" w14:textId="77777777" w:rsidR="009378D0" w:rsidRPr="00600659" w:rsidRDefault="009378D0" w:rsidP="005F5779">
            <w:pPr>
              <w:jc w:val="center"/>
              <w:rPr>
                <w:b/>
              </w:rPr>
            </w:pPr>
            <w:r w:rsidRPr="00600659">
              <w:rPr>
                <w:b/>
              </w:rPr>
              <w:t>Фамилия, имя, отчество</w:t>
            </w:r>
          </w:p>
        </w:tc>
        <w:tc>
          <w:tcPr>
            <w:tcW w:w="1276" w:type="dxa"/>
          </w:tcPr>
          <w:p w14:paraId="72FBFD96" w14:textId="77777777" w:rsidR="009378D0" w:rsidRPr="00600659" w:rsidRDefault="009378D0" w:rsidP="005F5779">
            <w:pPr>
              <w:jc w:val="center"/>
              <w:rPr>
                <w:b/>
              </w:rPr>
            </w:pPr>
            <w:r w:rsidRPr="00600659">
              <w:rPr>
                <w:b/>
              </w:rPr>
              <w:t xml:space="preserve">Дата рождения </w:t>
            </w:r>
          </w:p>
        </w:tc>
        <w:tc>
          <w:tcPr>
            <w:tcW w:w="1284" w:type="dxa"/>
          </w:tcPr>
          <w:p w14:paraId="483C6B43" w14:textId="77777777" w:rsidR="009378D0" w:rsidRPr="00600659" w:rsidRDefault="009378D0" w:rsidP="005F5779">
            <w:pPr>
              <w:tabs>
                <w:tab w:val="left" w:pos="0"/>
              </w:tabs>
              <w:jc w:val="center"/>
              <w:rPr>
                <w:b/>
              </w:rPr>
            </w:pPr>
            <w:r w:rsidRPr="00600659">
              <w:rPr>
                <w:b/>
              </w:rPr>
              <w:t xml:space="preserve">Паспортные данные: </w:t>
            </w:r>
          </w:p>
          <w:p w14:paraId="50EBC846" w14:textId="77777777" w:rsidR="009378D0" w:rsidRPr="00600659" w:rsidRDefault="009378D0" w:rsidP="005F5779">
            <w:pPr>
              <w:jc w:val="center"/>
              <w:rPr>
                <w:b/>
              </w:rPr>
            </w:pPr>
            <w:r w:rsidRPr="00600659">
              <w:rPr>
                <w:b/>
              </w:rPr>
              <w:t>серия, номер</w:t>
            </w:r>
          </w:p>
        </w:tc>
        <w:tc>
          <w:tcPr>
            <w:tcW w:w="1117" w:type="dxa"/>
          </w:tcPr>
          <w:p w14:paraId="006F0498" w14:textId="77777777" w:rsidR="009378D0" w:rsidRPr="00600659" w:rsidRDefault="009378D0" w:rsidP="005F5779">
            <w:pPr>
              <w:jc w:val="center"/>
              <w:rPr>
                <w:b/>
              </w:rPr>
            </w:pPr>
            <w:r w:rsidRPr="00600659">
              <w:rPr>
                <w:b/>
              </w:rPr>
              <w:t>СНИЛС</w:t>
            </w:r>
          </w:p>
        </w:tc>
        <w:tc>
          <w:tcPr>
            <w:tcW w:w="1314" w:type="dxa"/>
          </w:tcPr>
          <w:p w14:paraId="3E0FE28E" w14:textId="77777777" w:rsidR="009378D0" w:rsidRPr="00600659" w:rsidRDefault="009378D0" w:rsidP="005F5779">
            <w:pPr>
              <w:jc w:val="center"/>
              <w:rPr>
                <w:b/>
              </w:rPr>
            </w:pPr>
            <w:r w:rsidRPr="00600659">
              <w:rPr>
                <w:b/>
              </w:rPr>
              <w:t>Место жительства</w:t>
            </w:r>
          </w:p>
        </w:tc>
        <w:tc>
          <w:tcPr>
            <w:tcW w:w="1051" w:type="dxa"/>
          </w:tcPr>
          <w:p w14:paraId="0273494B" w14:textId="77777777" w:rsidR="009378D0" w:rsidRPr="00600659" w:rsidRDefault="009378D0" w:rsidP="005F5779">
            <w:pPr>
              <w:jc w:val="center"/>
              <w:rPr>
                <w:b/>
              </w:rPr>
            </w:pPr>
            <w:r w:rsidRPr="00600659">
              <w:rPr>
                <w:b/>
              </w:rPr>
              <w:t>Телефон</w:t>
            </w:r>
          </w:p>
        </w:tc>
        <w:tc>
          <w:tcPr>
            <w:tcW w:w="1314" w:type="dxa"/>
          </w:tcPr>
          <w:p w14:paraId="1BCF69D0" w14:textId="77777777" w:rsidR="009378D0" w:rsidRPr="00600659" w:rsidRDefault="009378D0" w:rsidP="005F5779">
            <w:pPr>
              <w:jc w:val="center"/>
              <w:rPr>
                <w:b/>
              </w:rPr>
            </w:pPr>
            <w:r w:rsidRPr="00600659">
              <w:rPr>
                <w:b/>
              </w:rPr>
              <w:t>Электронная почта</w:t>
            </w:r>
          </w:p>
        </w:tc>
        <w:tc>
          <w:tcPr>
            <w:tcW w:w="950" w:type="dxa"/>
          </w:tcPr>
          <w:p w14:paraId="7F1B0071" w14:textId="77777777" w:rsidR="009378D0" w:rsidRPr="00600659" w:rsidRDefault="009378D0" w:rsidP="005F5779">
            <w:pPr>
              <w:jc w:val="center"/>
              <w:rPr>
                <w:b/>
              </w:rPr>
            </w:pPr>
            <w:r w:rsidRPr="00600659">
              <w:rPr>
                <w:b/>
              </w:rPr>
              <w:t>Учреждение</w:t>
            </w:r>
          </w:p>
        </w:tc>
      </w:tr>
      <w:tr w:rsidR="009378D0" w:rsidRPr="00600659" w14:paraId="3746D101" w14:textId="77777777" w:rsidTr="00957D84">
        <w:trPr>
          <w:trHeight w:val="86"/>
          <w:jc w:val="center"/>
        </w:trPr>
        <w:tc>
          <w:tcPr>
            <w:tcW w:w="424" w:type="dxa"/>
          </w:tcPr>
          <w:p w14:paraId="1FBAB859" w14:textId="77777777" w:rsidR="009378D0" w:rsidRPr="00600659" w:rsidRDefault="009378D0" w:rsidP="009378D0">
            <w:pPr>
              <w:pStyle w:val="afb"/>
              <w:numPr>
                <w:ilvl w:val="0"/>
                <w:numId w:val="17"/>
              </w:numPr>
              <w:suppressAutoHyphens w:val="0"/>
              <w:ind w:left="426"/>
              <w:jc w:val="center"/>
            </w:pPr>
          </w:p>
        </w:tc>
        <w:tc>
          <w:tcPr>
            <w:tcW w:w="1938" w:type="dxa"/>
            <w:shd w:val="clear" w:color="auto" w:fill="auto"/>
          </w:tcPr>
          <w:p w14:paraId="593EF25E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1276" w:type="dxa"/>
          </w:tcPr>
          <w:p w14:paraId="5EE4D74A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1284" w:type="dxa"/>
            <w:shd w:val="clear" w:color="auto" w:fill="auto"/>
          </w:tcPr>
          <w:p w14:paraId="0C24153E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1117" w:type="dxa"/>
          </w:tcPr>
          <w:p w14:paraId="5F4F9974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1314" w:type="dxa"/>
          </w:tcPr>
          <w:p w14:paraId="0BBEDE3F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1051" w:type="dxa"/>
            <w:shd w:val="clear" w:color="auto" w:fill="auto"/>
          </w:tcPr>
          <w:p w14:paraId="3460C7F7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1314" w:type="dxa"/>
            <w:shd w:val="clear" w:color="auto" w:fill="auto"/>
          </w:tcPr>
          <w:p w14:paraId="7FE42798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950" w:type="dxa"/>
          </w:tcPr>
          <w:p w14:paraId="6ECFDC64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</w:tr>
      <w:tr w:rsidR="009378D0" w:rsidRPr="00600659" w14:paraId="2A272352" w14:textId="77777777" w:rsidTr="00957D84">
        <w:trPr>
          <w:trHeight w:val="86"/>
          <w:jc w:val="center"/>
        </w:trPr>
        <w:tc>
          <w:tcPr>
            <w:tcW w:w="424" w:type="dxa"/>
          </w:tcPr>
          <w:p w14:paraId="32CCE3C3" w14:textId="77777777" w:rsidR="009378D0" w:rsidRPr="00600659" w:rsidRDefault="009378D0" w:rsidP="009378D0">
            <w:pPr>
              <w:pStyle w:val="afb"/>
              <w:numPr>
                <w:ilvl w:val="0"/>
                <w:numId w:val="17"/>
              </w:numPr>
              <w:suppressAutoHyphens w:val="0"/>
              <w:ind w:left="426"/>
              <w:jc w:val="center"/>
            </w:pPr>
          </w:p>
        </w:tc>
        <w:tc>
          <w:tcPr>
            <w:tcW w:w="1938" w:type="dxa"/>
            <w:shd w:val="clear" w:color="auto" w:fill="auto"/>
          </w:tcPr>
          <w:p w14:paraId="794A85DB" w14:textId="77777777" w:rsidR="009378D0" w:rsidRPr="00600659" w:rsidRDefault="009378D0" w:rsidP="005F5779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14:paraId="3AFE107B" w14:textId="77777777" w:rsidR="009378D0" w:rsidRPr="00600659" w:rsidRDefault="009378D0" w:rsidP="005F5779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284" w:type="dxa"/>
            <w:shd w:val="clear" w:color="auto" w:fill="auto"/>
          </w:tcPr>
          <w:p w14:paraId="3FCB0424" w14:textId="77777777" w:rsidR="009378D0" w:rsidRPr="00600659" w:rsidRDefault="009378D0" w:rsidP="005F5779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117" w:type="dxa"/>
          </w:tcPr>
          <w:p w14:paraId="6A6AC187" w14:textId="77777777" w:rsidR="009378D0" w:rsidRPr="00600659" w:rsidRDefault="009378D0" w:rsidP="005F5779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14" w:type="dxa"/>
          </w:tcPr>
          <w:p w14:paraId="1C8F39D4" w14:textId="77777777" w:rsidR="009378D0" w:rsidRPr="00600659" w:rsidRDefault="009378D0" w:rsidP="005F5779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051" w:type="dxa"/>
            <w:shd w:val="clear" w:color="auto" w:fill="auto"/>
          </w:tcPr>
          <w:p w14:paraId="3DAA2F11" w14:textId="77777777" w:rsidR="009378D0" w:rsidRPr="00600659" w:rsidRDefault="009378D0" w:rsidP="005F5779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14" w:type="dxa"/>
            <w:shd w:val="clear" w:color="auto" w:fill="auto"/>
          </w:tcPr>
          <w:p w14:paraId="44DC69BB" w14:textId="77777777" w:rsidR="009378D0" w:rsidRPr="00600659" w:rsidRDefault="009378D0" w:rsidP="005F5779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950" w:type="dxa"/>
          </w:tcPr>
          <w:p w14:paraId="56D0FA82" w14:textId="77777777" w:rsidR="009378D0" w:rsidRPr="00600659" w:rsidRDefault="009378D0" w:rsidP="005F5779">
            <w:pPr>
              <w:jc w:val="center"/>
              <w:rPr>
                <w:color w:val="000000"/>
              </w:rPr>
            </w:pPr>
          </w:p>
        </w:tc>
      </w:tr>
      <w:tr w:rsidR="009378D0" w:rsidRPr="00600659" w14:paraId="765C3FC0" w14:textId="77777777" w:rsidTr="00957D84">
        <w:trPr>
          <w:trHeight w:val="86"/>
          <w:jc w:val="center"/>
        </w:trPr>
        <w:tc>
          <w:tcPr>
            <w:tcW w:w="424" w:type="dxa"/>
          </w:tcPr>
          <w:p w14:paraId="3A82CF51" w14:textId="77777777" w:rsidR="009378D0" w:rsidRPr="00600659" w:rsidRDefault="009378D0" w:rsidP="009378D0">
            <w:pPr>
              <w:pStyle w:val="afb"/>
              <w:numPr>
                <w:ilvl w:val="0"/>
                <w:numId w:val="17"/>
              </w:numPr>
              <w:suppressAutoHyphens w:val="0"/>
              <w:ind w:left="426"/>
              <w:jc w:val="center"/>
            </w:pPr>
          </w:p>
        </w:tc>
        <w:tc>
          <w:tcPr>
            <w:tcW w:w="1938" w:type="dxa"/>
            <w:shd w:val="clear" w:color="auto" w:fill="auto"/>
          </w:tcPr>
          <w:p w14:paraId="475817B0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1276" w:type="dxa"/>
          </w:tcPr>
          <w:p w14:paraId="19919CCC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1284" w:type="dxa"/>
            <w:shd w:val="clear" w:color="auto" w:fill="auto"/>
          </w:tcPr>
          <w:p w14:paraId="0238FA22" w14:textId="77777777" w:rsidR="009378D0" w:rsidRPr="00600659" w:rsidRDefault="009378D0" w:rsidP="005F5779"/>
        </w:tc>
        <w:tc>
          <w:tcPr>
            <w:tcW w:w="1117" w:type="dxa"/>
          </w:tcPr>
          <w:p w14:paraId="5EE08A6B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1314" w:type="dxa"/>
          </w:tcPr>
          <w:p w14:paraId="672B212F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1051" w:type="dxa"/>
            <w:shd w:val="clear" w:color="auto" w:fill="auto"/>
          </w:tcPr>
          <w:p w14:paraId="7CA4F1A5" w14:textId="77777777" w:rsidR="009378D0" w:rsidRPr="00600659" w:rsidRDefault="009378D0" w:rsidP="005F5779">
            <w:pPr>
              <w:tabs>
                <w:tab w:val="left" w:pos="0"/>
              </w:tabs>
            </w:pPr>
          </w:p>
        </w:tc>
        <w:tc>
          <w:tcPr>
            <w:tcW w:w="1314" w:type="dxa"/>
            <w:shd w:val="clear" w:color="auto" w:fill="auto"/>
          </w:tcPr>
          <w:p w14:paraId="5ED74485" w14:textId="77777777" w:rsidR="009378D0" w:rsidRPr="00600659" w:rsidRDefault="009378D0" w:rsidP="005F577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0" w:type="dxa"/>
          </w:tcPr>
          <w:p w14:paraId="036C8CA5" w14:textId="77777777" w:rsidR="009378D0" w:rsidRPr="00600659" w:rsidRDefault="009378D0" w:rsidP="005F5779">
            <w:pPr>
              <w:rPr>
                <w:color w:val="000000"/>
              </w:rPr>
            </w:pPr>
          </w:p>
        </w:tc>
      </w:tr>
    </w:tbl>
    <w:p w14:paraId="4C06903A" w14:textId="77777777" w:rsidR="009378D0" w:rsidRPr="00600659" w:rsidRDefault="009378D0" w:rsidP="009378D0">
      <w:pPr>
        <w:tabs>
          <w:tab w:val="left" w:pos="0"/>
        </w:tabs>
        <w:ind w:left="360"/>
        <w:jc w:val="both"/>
        <w:rPr>
          <w:color w:val="FF0000"/>
        </w:rPr>
      </w:pPr>
    </w:p>
    <w:p w14:paraId="32D7D511" w14:textId="77777777" w:rsidR="009378D0" w:rsidRPr="00600659" w:rsidRDefault="009378D0" w:rsidP="009378D0">
      <w:pPr>
        <w:tabs>
          <w:tab w:val="left" w:pos="0"/>
        </w:tabs>
        <w:ind w:left="360"/>
        <w:jc w:val="both"/>
        <w:rPr>
          <w:color w:val="FF0000"/>
        </w:rPr>
      </w:pPr>
    </w:p>
    <w:p w14:paraId="1D15B868" w14:textId="77777777" w:rsidR="009378D0" w:rsidRPr="00600659" w:rsidRDefault="009378D0" w:rsidP="009378D0">
      <w:pPr>
        <w:tabs>
          <w:tab w:val="left" w:pos="0"/>
        </w:tabs>
        <w:ind w:left="360"/>
        <w:jc w:val="both"/>
        <w:rPr>
          <w:color w:val="FF0000"/>
        </w:rPr>
      </w:pPr>
      <w:r w:rsidRPr="00600659">
        <w:t xml:space="preserve">_________ Подпись  /___________________ Расшифровка подписи </w:t>
      </w:r>
    </w:p>
    <w:p w14:paraId="65502F57" w14:textId="77777777" w:rsidR="009378D0" w:rsidRPr="00600659" w:rsidRDefault="009378D0" w:rsidP="009378D0">
      <w:pPr>
        <w:tabs>
          <w:tab w:val="left" w:pos="0"/>
        </w:tabs>
        <w:ind w:left="360"/>
        <w:jc w:val="both"/>
        <w:rPr>
          <w:color w:val="FF0000"/>
        </w:rPr>
      </w:pPr>
      <w:r w:rsidRPr="00600659">
        <w:rPr>
          <w:color w:val="FF0000"/>
        </w:rPr>
        <w:br w:type="page"/>
      </w:r>
    </w:p>
    <w:p w14:paraId="50351A56" w14:textId="77777777" w:rsidR="009378D0" w:rsidRPr="003C75E8" w:rsidRDefault="00395DB1" w:rsidP="009378D0">
      <w:pPr>
        <w:jc w:val="right"/>
        <w:rPr>
          <w:sz w:val="28"/>
          <w:szCs w:val="28"/>
        </w:rPr>
      </w:pPr>
      <w:r w:rsidRPr="003C75E8">
        <w:rPr>
          <w:sz w:val="28"/>
          <w:szCs w:val="28"/>
        </w:rPr>
        <w:lastRenderedPageBreak/>
        <w:t>Приложение № 3</w:t>
      </w:r>
    </w:p>
    <w:p w14:paraId="20402724" w14:textId="77777777" w:rsidR="009378D0" w:rsidRPr="00600659" w:rsidRDefault="009378D0" w:rsidP="009378D0">
      <w:pPr>
        <w:tabs>
          <w:tab w:val="left" w:pos="0"/>
        </w:tabs>
        <w:jc w:val="center"/>
        <w:rPr>
          <w:b/>
        </w:rPr>
      </w:pPr>
      <w:r w:rsidRPr="00600659">
        <w:rPr>
          <w:b/>
        </w:rPr>
        <w:t xml:space="preserve">Анкета </w:t>
      </w:r>
    </w:p>
    <w:p w14:paraId="582A5802" w14:textId="77777777" w:rsidR="009378D0" w:rsidRPr="00600659" w:rsidRDefault="009378D0" w:rsidP="009378D0">
      <w:pPr>
        <w:tabs>
          <w:tab w:val="left" w:pos="0"/>
        </w:tabs>
        <w:jc w:val="center"/>
        <w:rPr>
          <w:b/>
        </w:rPr>
      </w:pPr>
      <w:r w:rsidRPr="00600659">
        <w:rPr>
          <w:b/>
        </w:rPr>
        <w:t>участника Чемпионата</w:t>
      </w:r>
    </w:p>
    <w:p w14:paraId="6B7F2CF3" w14:textId="77777777" w:rsidR="009378D0" w:rsidRPr="00600659" w:rsidRDefault="009378D0" w:rsidP="009378D0">
      <w:pPr>
        <w:tabs>
          <w:tab w:val="left" w:pos="0"/>
        </w:tabs>
        <w:jc w:val="center"/>
        <w:rPr>
          <w:b/>
        </w:rPr>
      </w:pPr>
    </w:p>
    <w:p w14:paraId="08EC5985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</w:pPr>
      <w:r w:rsidRPr="00600659">
        <w:t>Ф.И.О._______________________________________________________________________</w:t>
      </w:r>
    </w:p>
    <w:p w14:paraId="6E3304E0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</w:pPr>
      <w:r w:rsidRPr="00600659">
        <w:t>Федеральный округ:___________________________________________________________</w:t>
      </w:r>
    </w:p>
    <w:p w14:paraId="364F031B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</w:pPr>
      <w:r w:rsidRPr="00600659">
        <w:t>Место жительства (село, поселок, район, область): _________________</w:t>
      </w:r>
    </w:p>
    <w:p w14:paraId="1036F4DC" w14:textId="77777777" w:rsidR="009378D0" w:rsidRPr="00600659" w:rsidRDefault="009378D0" w:rsidP="009378D0">
      <w:pPr>
        <w:tabs>
          <w:tab w:val="left" w:pos="0"/>
        </w:tabs>
        <w:ind w:right="141"/>
        <w:jc w:val="both"/>
      </w:pPr>
      <w:r w:rsidRPr="00600659">
        <w:t>________________________________________________________________________________________________________________________________________________________</w:t>
      </w:r>
    </w:p>
    <w:p w14:paraId="275C4B6E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</w:pPr>
      <w:r w:rsidRPr="00600659">
        <w:t>Контактный телефон: _________________________________________________________</w:t>
      </w:r>
    </w:p>
    <w:p w14:paraId="1AC67495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  <w:jc w:val="both"/>
      </w:pPr>
      <w:r w:rsidRPr="00600659">
        <w:rPr>
          <w:lang w:val="en-US"/>
        </w:rPr>
        <w:t>E-mail</w:t>
      </w:r>
      <w:r w:rsidRPr="00600659">
        <w:t>: _________________________________________________________________</w:t>
      </w:r>
    </w:p>
    <w:p w14:paraId="4A7345C1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  <w:jc w:val="both"/>
      </w:pPr>
      <w:r w:rsidRPr="00600659">
        <w:t xml:space="preserve">Пол </w:t>
      </w:r>
      <w:r w:rsidRPr="00600659">
        <w:rPr>
          <w:i/>
        </w:rPr>
        <w:t>(подчеркнуть):</w:t>
      </w:r>
      <w:r w:rsidRPr="00600659">
        <w:t xml:space="preserve"> женский                 мужской</w:t>
      </w:r>
    </w:p>
    <w:p w14:paraId="4347DDD9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</w:pPr>
      <w:r w:rsidRPr="00600659">
        <w:t>Полных лет ____________ Число, месяц, год рождения: _____________________________</w:t>
      </w:r>
    </w:p>
    <w:p w14:paraId="3716946A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  <w:jc w:val="both"/>
      </w:pPr>
      <w:r w:rsidRPr="00600659">
        <w:t>Являетесь ли членом Союза пенсионеров России? _________________________________</w:t>
      </w:r>
    </w:p>
    <w:p w14:paraId="78488464" w14:textId="77777777" w:rsidR="009378D0" w:rsidRPr="00600659" w:rsidRDefault="009378D0" w:rsidP="009378D0">
      <w:pPr>
        <w:numPr>
          <w:ilvl w:val="0"/>
          <w:numId w:val="11"/>
        </w:numPr>
        <w:tabs>
          <w:tab w:val="left" w:pos="0"/>
        </w:tabs>
        <w:suppressAutoHyphens w:val="0"/>
        <w:ind w:left="0"/>
        <w:jc w:val="both"/>
      </w:pPr>
      <w:r w:rsidRPr="00600659">
        <w:t>Образование _____________________________________________________________</w:t>
      </w:r>
    </w:p>
    <w:p w14:paraId="110BE106" w14:textId="77777777" w:rsidR="009378D0" w:rsidRPr="00600659" w:rsidRDefault="009378D0" w:rsidP="009378D0">
      <w:pPr>
        <w:tabs>
          <w:tab w:val="left" w:pos="0"/>
        </w:tabs>
        <w:jc w:val="both"/>
      </w:pPr>
      <w:r w:rsidRPr="00600659">
        <w:t>____________________________________________ (название учебного заведения, период учебы)</w:t>
      </w:r>
    </w:p>
    <w:p w14:paraId="0FC45DDA" w14:textId="77777777" w:rsidR="009378D0" w:rsidRPr="00600659" w:rsidRDefault="009378D0" w:rsidP="009378D0">
      <w:pPr>
        <w:ind w:hanging="426"/>
        <w:jc w:val="both"/>
      </w:pPr>
      <w:r w:rsidRPr="00600659">
        <w:t>10. Сведения о трудовой деятельности за последние 10 лет:</w:t>
      </w:r>
    </w:p>
    <w:p w14:paraId="7B513049" w14:textId="77777777" w:rsidR="009378D0" w:rsidRPr="00600659" w:rsidRDefault="009378D0" w:rsidP="009378D0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6848"/>
      </w:tblGrid>
      <w:tr w:rsidR="009378D0" w:rsidRPr="00600659" w14:paraId="63D04939" w14:textId="77777777" w:rsidTr="005F577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5448" w14:textId="77777777" w:rsidR="009378D0" w:rsidRPr="00600659" w:rsidRDefault="009378D0" w:rsidP="005F5779">
            <w:pPr>
              <w:tabs>
                <w:tab w:val="left" w:pos="0"/>
              </w:tabs>
              <w:jc w:val="center"/>
            </w:pPr>
            <w:r w:rsidRPr="00600659">
              <w:t>Период работы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406D" w14:textId="77777777" w:rsidR="009378D0" w:rsidRPr="00600659" w:rsidRDefault="009378D0" w:rsidP="005F5779">
            <w:pPr>
              <w:tabs>
                <w:tab w:val="left" w:pos="0"/>
              </w:tabs>
              <w:jc w:val="center"/>
            </w:pPr>
            <w:r w:rsidRPr="00600659">
              <w:t>Должность и место работы</w:t>
            </w:r>
          </w:p>
        </w:tc>
      </w:tr>
      <w:tr w:rsidR="009378D0" w:rsidRPr="00600659" w14:paraId="27972161" w14:textId="77777777" w:rsidTr="005F577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EF51" w14:textId="77777777" w:rsidR="009378D0" w:rsidRPr="00600659" w:rsidRDefault="009378D0" w:rsidP="005F5779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793" w14:textId="77777777" w:rsidR="009378D0" w:rsidRPr="00600659" w:rsidRDefault="009378D0" w:rsidP="005F5779">
            <w:pPr>
              <w:tabs>
                <w:tab w:val="left" w:pos="0"/>
              </w:tabs>
              <w:jc w:val="both"/>
            </w:pPr>
          </w:p>
        </w:tc>
      </w:tr>
      <w:tr w:rsidR="009378D0" w:rsidRPr="00600659" w14:paraId="37921B69" w14:textId="77777777" w:rsidTr="005F577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4AF2" w14:textId="77777777" w:rsidR="009378D0" w:rsidRPr="00600659" w:rsidRDefault="009378D0" w:rsidP="005F5779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1568" w14:textId="77777777" w:rsidR="009378D0" w:rsidRPr="00600659" w:rsidRDefault="009378D0" w:rsidP="005F5779">
            <w:pPr>
              <w:tabs>
                <w:tab w:val="left" w:pos="0"/>
              </w:tabs>
              <w:jc w:val="both"/>
            </w:pPr>
          </w:p>
        </w:tc>
      </w:tr>
      <w:tr w:rsidR="009378D0" w:rsidRPr="00600659" w14:paraId="0AFDE3FC" w14:textId="77777777" w:rsidTr="005F577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62CF" w14:textId="77777777" w:rsidR="009378D0" w:rsidRPr="00600659" w:rsidRDefault="009378D0" w:rsidP="005F5779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8CF8" w14:textId="77777777" w:rsidR="009378D0" w:rsidRPr="00600659" w:rsidRDefault="009378D0" w:rsidP="005F5779">
            <w:pPr>
              <w:tabs>
                <w:tab w:val="left" w:pos="0"/>
              </w:tabs>
              <w:jc w:val="both"/>
            </w:pPr>
          </w:p>
        </w:tc>
      </w:tr>
      <w:tr w:rsidR="009378D0" w:rsidRPr="00600659" w14:paraId="5C2B3E37" w14:textId="77777777" w:rsidTr="005F577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E83" w14:textId="77777777" w:rsidR="009378D0" w:rsidRPr="00600659" w:rsidRDefault="009378D0" w:rsidP="005F5779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289F" w14:textId="77777777" w:rsidR="009378D0" w:rsidRPr="00600659" w:rsidRDefault="009378D0" w:rsidP="005F5779">
            <w:pPr>
              <w:tabs>
                <w:tab w:val="left" w:pos="0"/>
              </w:tabs>
              <w:jc w:val="both"/>
            </w:pPr>
          </w:p>
        </w:tc>
      </w:tr>
    </w:tbl>
    <w:p w14:paraId="01FEB7C0" w14:textId="77777777" w:rsidR="009378D0" w:rsidRPr="00600659" w:rsidRDefault="009378D0" w:rsidP="009378D0">
      <w:pPr>
        <w:tabs>
          <w:tab w:val="left" w:pos="0"/>
        </w:tabs>
      </w:pPr>
    </w:p>
    <w:p w14:paraId="23DBE637" w14:textId="77777777" w:rsidR="009378D0" w:rsidRPr="00600659" w:rsidRDefault="009378D0" w:rsidP="009378D0">
      <w:pPr>
        <w:pStyle w:val="afb"/>
        <w:numPr>
          <w:ilvl w:val="0"/>
          <w:numId w:val="18"/>
        </w:numPr>
        <w:tabs>
          <w:tab w:val="left" w:pos="0"/>
        </w:tabs>
        <w:suppressAutoHyphens w:val="0"/>
        <w:ind w:hanging="1146"/>
      </w:pPr>
      <w:r w:rsidRPr="00600659">
        <w:t>Был/есть ли у вас персональный компьютер на работе? _____________________________</w:t>
      </w:r>
    </w:p>
    <w:p w14:paraId="461B9EEE" w14:textId="77777777" w:rsidR="009378D0" w:rsidRPr="00600659" w:rsidRDefault="009378D0" w:rsidP="009378D0">
      <w:pPr>
        <w:numPr>
          <w:ilvl w:val="0"/>
          <w:numId w:val="18"/>
        </w:numPr>
        <w:tabs>
          <w:tab w:val="left" w:pos="0"/>
        </w:tabs>
        <w:suppressAutoHyphens w:val="0"/>
        <w:ind w:left="0" w:hanging="426"/>
        <w:jc w:val="both"/>
      </w:pPr>
      <w:r w:rsidRPr="00600659">
        <w:t xml:space="preserve">Как Вы освоили владение компьютером? </w:t>
      </w:r>
      <w:r w:rsidRPr="00600659">
        <w:rPr>
          <w:i/>
        </w:rPr>
        <w:t>(подчеркнуть):</w:t>
      </w:r>
    </w:p>
    <w:p w14:paraId="2CACDDDD" w14:textId="77777777" w:rsidR="009378D0" w:rsidRPr="00600659" w:rsidRDefault="009378D0" w:rsidP="009378D0">
      <w:pPr>
        <w:numPr>
          <w:ilvl w:val="0"/>
          <w:numId w:val="12"/>
        </w:numPr>
        <w:tabs>
          <w:tab w:val="left" w:pos="0"/>
        </w:tabs>
        <w:suppressAutoHyphens w:val="0"/>
        <w:ind w:left="0"/>
        <w:jc w:val="both"/>
      </w:pPr>
      <w:r w:rsidRPr="00600659">
        <w:t>самостоятельно с помощью литературы;</w:t>
      </w:r>
    </w:p>
    <w:p w14:paraId="7EC8331C" w14:textId="77777777" w:rsidR="009378D0" w:rsidRPr="00600659" w:rsidRDefault="009378D0" w:rsidP="009378D0">
      <w:pPr>
        <w:numPr>
          <w:ilvl w:val="0"/>
          <w:numId w:val="12"/>
        </w:numPr>
        <w:tabs>
          <w:tab w:val="left" w:pos="0"/>
        </w:tabs>
        <w:suppressAutoHyphens w:val="0"/>
        <w:ind w:left="0"/>
        <w:jc w:val="both"/>
      </w:pPr>
      <w:r w:rsidRPr="00600659">
        <w:t>самостоятельно по месту работы;</w:t>
      </w:r>
    </w:p>
    <w:p w14:paraId="615DB27B" w14:textId="77777777" w:rsidR="009378D0" w:rsidRPr="00600659" w:rsidRDefault="009378D0" w:rsidP="009378D0">
      <w:pPr>
        <w:numPr>
          <w:ilvl w:val="0"/>
          <w:numId w:val="12"/>
        </w:numPr>
        <w:tabs>
          <w:tab w:val="left" w:pos="0"/>
        </w:tabs>
        <w:suppressAutoHyphens w:val="0"/>
        <w:ind w:left="0"/>
        <w:jc w:val="both"/>
      </w:pPr>
      <w:r w:rsidRPr="00600659">
        <w:t>с помощью родственников;</w:t>
      </w:r>
    </w:p>
    <w:p w14:paraId="6294F585" w14:textId="77777777" w:rsidR="009378D0" w:rsidRPr="00600659" w:rsidRDefault="009378D0" w:rsidP="009378D0">
      <w:pPr>
        <w:numPr>
          <w:ilvl w:val="0"/>
          <w:numId w:val="12"/>
        </w:numPr>
        <w:tabs>
          <w:tab w:val="left" w:pos="0"/>
        </w:tabs>
        <w:suppressAutoHyphens w:val="0"/>
        <w:ind w:left="0"/>
        <w:jc w:val="both"/>
      </w:pPr>
      <w:r w:rsidRPr="00600659">
        <w:t>на курсах (когда, где?)</w:t>
      </w:r>
    </w:p>
    <w:p w14:paraId="079BCB2F" w14:textId="77777777" w:rsidR="009378D0" w:rsidRPr="00600659" w:rsidRDefault="009378D0" w:rsidP="009378D0">
      <w:pPr>
        <w:numPr>
          <w:ilvl w:val="0"/>
          <w:numId w:val="18"/>
        </w:numPr>
        <w:tabs>
          <w:tab w:val="left" w:pos="0"/>
        </w:tabs>
        <w:suppressAutoHyphens w:val="0"/>
        <w:ind w:left="0" w:hanging="426"/>
      </w:pPr>
      <w:r w:rsidRPr="00600659">
        <w:t>Какой у Вас стаж владения компьютером (полных лет)? _____________________________</w:t>
      </w:r>
    </w:p>
    <w:p w14:paraId="7ECE71B5" w14:textId="77777777" w:rsidR="009378D0" w:rsidRPr="00957D84" w:rsidRDefault="009378D0" w:rsidP="009378D0">
      <w:pPr>
        <w:numPr>
          <w:ilvl w:val="0"/>
          <w:numId w:val="18"/>
        </w:numPr>
        <w:tabs>
          <w:tab w:val="left" w:pos="0"/>
        </w:tabs>
        <w:suppressAutoHyphens w:val="0"/>
        <w:ind w:left="0" w:hanging="426"/>
        <w:jc w:val="both"/>
      </w:pPr>
      <w:r w:rsidRPr="00957D84">
        <w:t>Как Вы оцениваете свои навыки владения компьютером? (подчеркнуть):</w:t>
      </w:r>
    </w:p>
    <w:p w14:paraId="50ED3054" w14:textId="77777777" w:rsidR="009378D0" w:rsidRPr="00600659" w:rsidRDefault="009378D0" w:rsidP="009378D0">
      <w:pPr>
        <w:numPr>
          <w:ilvl w:val="0"/>
          <w:numId w:val="13"/>
        </w:numPr>
        <w:tabs>
          <w:tab w:val="left" w:pos="0"/>
        </w:tabs>
        <w:suppressAutoHyphens w:val="0"/>
        <w:ind w:left="0"/>
        <w:jc w:val="both"/>
      </w:pPr>
      <w:r w:rsidRPr="00600659">
        <w:t>начинающий пользователь;</w:t>
      </w:r>
    </w:p>
    <w:p w14:paraId="3663DEDB" w14:textId="77777777" w:rsidR="009378D0" w:rsidRPr="00600659" w:rsidRDefault="009378D0" w:rsidP="009378D0">
      <w:pPr>
        <w:numPr>
          <w:ilvl w:val="0"/>
          <w:numId w:val="13"/>
        </w:numPr>
        <w:tabs>
          <w:tab w:val="left" w:pos="0"/>
        </w:tabs>
        <w:suppressAutoHyphens w:val="0"/>
        <w:ind w:left="0"/>
        <w:jc w:val="both"/>
      </w:pPr>
      <w:r w:rsidRPr="00600659">
        <w:t>уверенный пользователь;</w:t>
      </w:r>
    </w:p>
    <w:p w14:paraId="30695751" w14:textId="77777777" w:rsidR="009378D0" w:rsidRPr="00600659" w:rsidRDefault="009378D0" w:rsidP="009378D0">
      <w:pPr>
        <w:numPr>
          <w:ilvl w:val="0"/>
          <w:numId w:val="13"/>
        </w:numPr>
        <w:tabs>
          <w:tab w:val="left" w:pos="0"/>
        </w:tabs>
        <w:suppressAutoHyphens w:val="0"/>
        <w:ind w:left="0"/>
        <w:jc w:val="both"/>
      </w:pPr>
      <w:r w:rsidRPr="00600659">
        <w:t>свободно владеющий.</w:t>
      </w:r>
    </w:p>
    <w:p w14:paraId="54479D82" w14:textId="77777777" w:rsidR="009378D0" w:rsidRPr="00600659" w:rsidRDefault="009378D0" w:rsidP="009378D0">
      <w:pPr>
        <w:numPr>
          <w:ilvl w:val="0"/>
          <w:numId w:val="18"/>
        </w:numPr>
        <w:tabs>
          <w:tab w:val="left" w:pos="0"/>
        </w:tabs>
        <w:suppressAutoHyphens w:val="0"/>
        <w:ind w:left="0" w:hanging="426"/>
        <w:jc w:val="both"/>
      </w:pPr>
      <w:r w:rsidRPr="00600659">
        <w:t xml:space="preserve">Как Вы используете компьютер в повседневной жизни? </w:t>
      </w:r>
      <w:r w:rsidRPr="00600659">
        <w:rPr>
          <w:i/>
        </w:rPr>
        <w:t>(подчеркнуть):</w:t>
      </w:r>
    </w:p>
    <w:p w14:paraId="5A727152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использую в профессиональной деятельности;</w:t>
      </w:r>
    </w:p>
    <w:p w14:paraId="7372429C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формирую и использую базы данных для семьи: (телефоны, адреса родственников и организаций, счета, фотоархив);</w:t>
      </w:r>
    </w:p>
    <w:p w14:paraId="01724320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веду переписку по электронной почте;</w:t>
      </w:r>
    </w:p>
    <w:p w14:paraId="1785DE32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пользуюсь интернетом с развлекательной и познавательной целями;</w:t>
      </w:r>
    </w:p>
    <w:p w14:paraId="05A9E728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использую для получения информации по работе государственных и муниципальных служб через личный кабинет Портала госуслуг;</w:t>
      </w:r>
    </w:p>
    <w:p w14:paraId="621590FB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оплачиваю товары и услуги через Интернет;</w:t>
      </w:r>
    </w:p>
    <w:p w14:paraId="7067CC27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общаюсь в социальных сетях;</w:t>
      </w:r>
    </w:p>
    <w:p w14:paraId="590FE9F4" w14:textId="77777777" w:rsidR="009378D0" w:rsidRPr="00600659" w:rsidRDefault="009378D0" w:rsidP="009378D0">
      <w:pPr>
        <w:numPr>
          <w:ilvl w:val="0"/>
          <w:numId w:val="14"/>
        </w:numPr>
        <w:tabs>
          <w:tab w:val="left" w:pos="0"/>
        </w:tabs>
        <w:suppressAutoHyphens w:val="0"/>
        <w:ind w:left="0"/>
        <w:jc w:val="both"/>
      </w:pPr>
      <w:r w:rsidRPr="00600659">
        <w:t>иное.</w:t>
      </w:r>
    </w:p>
    <w:p w14:paraId="528F2429" w14:textId="77777777" w:rsidR="009378D0" w:rsidRPr="00600659" w:rsidRDefault="009378D0" w:rsidP="009378D0">
      <w:pPr>
        <w:ind w:left="-426"/>
        <w:jc w:val="both"/>
      </w:pPr>
      <w:r w:rsidRPr="00600659">
        <w:t xml:space="preserve">16. Есть ли у Вас компьютер дома? </w:t>
      </w:r>
      <w:r w:rsidRPr="00600659">
        <w:rPr>
          <w:i/>
        </w:rPr>
        <w:t>(подчеркнуть)</w:t>
      </w:r>
      <w:r w:rsidRPr="00600659">
        <w:t xml:space="preserve">     да                   нет</w:t>
      </w:r>
    </w:p>
    <w:p w14:paraId="586B0FA9" w14:textId="77777777" w:rsidR="009378D0" w:rsidRPr="00600659" w:rsidRDefault="009378D0" w:rsidP="009378D0">
      <w:pPr>
        <w:ind w:left="-426"/>
        <w:jc w:val="both"/>
      </w:pPr>
      <w:r w:rsidRPr="00600659">
        <w:t xml:space="preserve">17. Пользуетесь ли Вы? </w:t>
      </w:r>
      <w:r w:rsidRPr="00600659">
        <w:rPr>
          <w:i/>
        </w:rPr>
        <w:t>(подчеркнуть)</w:t>
      </w:r>
    </w:p>
    <w:p w14:paraId="1E44AD46" w14:textId="77777777" w:rsidR="009378D0" w:rsidRPr="00600659" w:rsidRDefault="009378D0" w:rsidP="009378D0">
      <w:pPr>
        <w:ind w:left="-426"/>
        <w:jc w:val="both"/>
      </w:pPr>
      <w:r w:rsidRPr="00600659">
        <w:t>ноутбуком …………. планшетом …………… смартфоном …………….</w:t>
      </w:r>
    </w:p>
    <w:p w14:paraId="4BB818F7" w14:textId="77777777" w:rsidR="009378D0" w:rsidRPr="00600659" w:rsidRDefault="009378D0" w:rsidP="009378D0">
      <w:pPr>
        <w:ind w:left="-426"/>
        <w:jc w:val="both"/>
      </w:pPr>
      <w:r w:rsidRPr="00600659">
        <w:t>18. Участвовали ли ранее в чемпионатах? _________________________________________</w:t>
      </w:r>
    </w:p>
    <w:p w14:paraId="70A2A0F5" w14:textId="77777777" w:rsidR="009378D0" w:rsidRPr="00600659" w:rsidRDefault="009378D0" w:rsidP="009378D0">
      <w:pPr>
        <w:ind w:left="-426"/>
        <w:jc w:val="both"/>
      </w:pPr>
      <w:r w:rsidRPr="00600659">
        <w:t>19. Хотите продолжить обучаться работать на компьютере? __________________________</w:t>
      </w:r>
    </w:p>
    <w:p w14:paraId="2A05C00E" w14:textId="77777777" w:rsidR="009378D0" w:rsidRPr="00600659" w:rsidRDefault="009378D0" w:rsidP="009378D0">
      <w:pPr>
        <w:ind w:left="-426"/>
      </w:pPr>
      <w:r w:rsidRPr="00600659">
        <w:t>20. Пожелания организаторам ___________________________________________________________________________________</w:t>
      </w:r>
      <w:r w:rsidRPr="00600659">
        <w:lastRenderedPageBreak/>
        <w:t>____________________________________________________________________________________________________________________________________________________</w:t>
      </w:r>
    </w:p>
    <w:p w14:paraId="39A5A60A" w14:textId="77777777" w:rsidR="009378D0" w:rsidRPr="00600659" w:rsidRDefault="009378D0" w:rsidP="009378D0">
      <w:pPr>
        <w:ind w:left="-426"/>
        <w:jc w:val="both"/>
      </w:pPr>
      <w:r w:rsidRPr="00600659">
        <w:t>21. На обработку моих персональных данных  _____________________________________</w:t>
      </w:r>
    </w:p>
    <w:p w14:paraId="22DF9604" w14:textId="77777777" w:rsidR="009378D0" w:rsidRPr="00600659" w:rsidRDefault="009378D0" w:rsidP="009378D0">
      <w:pPr>
        <w:ind w:left="-426"/>
        <w:jc w:val="both"/>
      </w:pPr>
      <w:r w:rsidRPr="00600659">
        <w:t xml:space="preserve">                                                                                (согласен, не согласен)</w:t>
      </w:r>
    </w:p>
    <w:p w14:paraId="768ADCC2" w14:textId="77777777" w:rsidR="009378D0" w:rsidRPr="00600659" w:rsidRDefault="009378D0" w:rsidP="009378D0">
      <w:pPr>
        <w:ind w:left="-426"/>
        <w:jc w:val="both"/>
      </w:pPr>
    </w:p>
    <w:p w14:paraId="4843FF5A" w14:textId="77777777" w:rsidR="009378D0" w:rsidRPr="00600659" w:rsidRDefault="009378D0" w:rsidP="009378D0">
      <w:pPr>
        <w:ind w:left="-426"/>
        <w:jc w:val="both"/>
      </w:pPr>
      <w:r w:rsidRPr="00600659">
        <w:t>22. Подпись, дата _____________________________________________________________</w:t>
      </w:r>
    </w:p>
    <w:p w14:paraId="491503F3" w14:textId="1577BCEE" w:rsidR="00C579FC" w:rsidRPr="009D41AC" w:rsidRDefault="00C579FC" w:rsidP="009D41AC">
      <w:pPr>
        <w:spacing w:after="200" w:line="276" w:lineRule="auto"/>
        <w:rPr>
          <w:color w:val="FF0000"/>
        </w:rPr>
      </w:pPr>
    </w:p>
    <w:sectPr w:rsidR="00C579FC" w:rsidRPr="009D41AC" w:rsidSect="00522762">
      <w:pgSz w:w="11906" w:h="16838"/>
      <w:pgMar w:top="851" w:right="851" w:bottom="567" w:left="1418" w:header="709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F3727" w14:textId="77777777" w:rsidR="00CE1222" w:rsidRDefault="00CE1222">
      <w:r>
        <w:separator/>
      </w:r>
    </w:p>
  </w:endnote>
  <w:endnote w:type="continuationSeparator" w:id="0">
    <w:p w14:paraId="02AF3BCD" w14:textId="77777777" w:rsidR="00CE1222" w:rsidRDefault="00CE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BACA5" w14:textId="77777777" w:rsidR="00CE1222" w:rsidRDefault="00CE1222">
      <w:r>
        <w:separator/>
      </w:r>
    </w:p>
  </w:footnote>
  <w:footnote w:type="continuationSeparator" w:id="0">
    <w:p w14:paraId="6537CC71" w14:textId="77777777" w:rsidR="00CE1222" w:rsidRDefault="00CE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  <w:sz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-143"/>
        </w:tabs>
        <w:ind w:left="1068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/>
      </w:rPr>
    </w:lvl>
  </w:abstractNum>
  <w:abstractNum w:abstractNumId="3" w15:restartNumberingAfterBreak="0">
    <w:nsid w:val="07AB4F6C"/>
    <w:multiLevelType w:val="hybridMultilevel"/>
    <w:tmpl w:val="9AEE3D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B227C2"/>
    <w:multiLevelType w:val="hybridMultilevel"/>
    <w:tmpl w:val="8B48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03E0"/>
    <w:multiLevelType w:val="multilevel"/>
    <w:tmpl w:val="CC1E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82DB4"/>
    <w:multiLevelType w:val="hybridMultilevel"/>
    <w:tmpl w:val="51268AEC"/>
    <w:lvl w:ilvl="0" w:tplc="E05CA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A91B2F"/>
    <w:multiLevelType w:val="hybridMultilevel"/>
    <w:tmpl w:val="919C7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24D93"/>
    <w:multiLevelType w:val="hybridMultilevel"/>
    <w:tmpl w:val="74E6F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00E5F"/>
    <w:multiLevelType w:val="multilevel"/>
    <w:tmpl w:val="0DF013A0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B743568"/>
    <w:multiLevelType w:val="hybridMultilevel"/>
    <w:tmpl w:val="CC64A7B4"/>
    <w:lvl w:ilvl="0" w:tplc="3410D58A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61BEC"/>
    <w:multiLevelType w:val="multilevel"/>
    <w:tmpl w:val="FB0C833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134268"/>
    <w:multiLevelType w:val="hybridMultilevel"/>
    <w:tmpl w:val="BD28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850A2"/>
    <w:multiLevelType w:val="hybridMultilevel"/>
    <w:tmpl w:val="BB1CB9E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22D84"/>
    <w:multiLevelType w:val="hybridMultilevel"/>
    <w:tmpl w:val="63808E8A"/>
    <w:lvl w:ilvl="0" w:tplc="DE587A7C">
      <w:start w:val="1"/>
      <w:numFmt w:val="decimal"/>
      <w:lvlText w:val="%1-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E425D8"/>
    <w:multiLevelType w:val="hybridMultilevel"/>
    <w:tmpl w:val="55A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C3D0C"/>
    <w:multiLevelType w:val="hybridMultilevel"/>
    <w:tmpl w:val="4BD0F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F4B7C"/>
    <w:multiLevelType w:val="hybridMultilevel"/>
    <w:tmpl w:val="F398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7023B"/>
    <w:multiLevelType w:val="hybridMultilevel"/>
    <w:tmpl w:val="AA2C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0076B"/>
    <w:multiLevelType w:val="hybridMultilevel"/>
    <w:tmpl w:val="37A8B30A"/>
    <w:lvl w:ilvl="0" w:tplc="3B2A225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CCD4439"/>
    <w:multiLevelType w:val="hybridMultilevel"/>
    <w:tmpl w:val="C6DC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C56886"/>
    <w:multiLevelType w:val="hybridMultilevel"/>
    <w:tmpl w:val="60DC6C54"/>
    <w:lvl w:ilvl="0" w:tplc="37CE6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BC49C9"/>
    <w:multiLevelType w:val="hybridMultilevel"/>
    <w:tmpl w:val="DA965962"/>
    <w:lvl w:ilvl="0" w:tplc="2A847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45C3CD2"/>
    <w:multiLevelType w:val="hybridMultilevel"/>
    <w:tmpl w:val="BFD261E2"/>
    <w:lvl w:ilvl="0" w:tplc="C9D21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873DC"/>
    <w:multiLevelType w:val="hybridMultilevel"/>
    <w:tmpl w:val="59741656"/>
    <w:lvl w:ilvl="0" w:tplc="38C08D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EC3EF7"/>
    <w:multiLevelType w:val="hybridMultilevel"/>
    <w:tmpl w:val="A9E07710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6" w15:restartNumberingAfterBreak="0">
    <w:nsid w:val="7CF46C17"/>
    <w:multiLevelType w:val="hybridMultilevel"/>
    <w:tmpl w:val="08342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5"/>
  </w:num>
  <w:num w:numId="6">
    <w:abstractNumId w:val="25"/>
  </w:num>
  <w:num w:numId="7">
    <w:abstractNumId w:val="5"/>
  </w:num>
  <w:num w:numId="8">
    <w:abstractNumId w:val="12"/>
  </w:num>
  <w:num w:numId="9">
    <w:abstractNumId w:val="17"/>
  </w:num>
  <w:num w:numId="10">
    <w:abstractNumId w:val="2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6"/>
  </w:num>
  <w:num w:numId="14">
    <w:abstractNumId w:val="8"/>
  </w:num>
  <w:num w:numId="15">
    <w:abstractNumId w:val="11"/>
  </w:num>
  <w:num w:numId="16">
    <w:abstractNumId w:val="19"/>
  </w:num>
  <w:num w:numId="17">
    <w:abstractNumId w:val="7"/>
  </w:num>
  <w:num w:numId="18">
    <w:abstractNumId w:val="13"/>
  </w:num>
  <w:num w:numId="19">
    <w:abstractNumId w:val="14"/>
  </w:num>
  <w:num w:numId="20">
    <w:abstractNumId w:val="10"/>
  </w:num>
  <w:num w:numId="21">
    <w:abstractNumId w:val="23"/>
  </w:num>
  <w:num w:numId="22">
    <w:abstractNumId w:val="18"/>
  </w:num>
  <w:num w:numId="23">
    <w:abstractNumId w:val="6"/>
  </w:num>
  <w:num w:numId="24">
    <w:abstractNumId w:val="4"/>
  </w:num>
  <w:num w:numId="25">
    <w:abstractNumId w:val="24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B3"/>
    <w:rsid w:val="00001338"/>
    <w:rsid w:val="0000388A"/>
    <w:rsid w:val="00004EA2"/>
    <w:rsid w:val="0002171D"/>
    <w:rsid w:val="0002467D"/>
    <w:rsid w:val="00035563"/>
    <w:rsid w:val="00041D97"/>
    <w:rsid w:val="00052CFF"/>
    <w:rsid w:val="00070DB3"/>
    <w:rsid w:val="00073E96"/>
    <w:rsid w:val="000741D8"/>
    <w:rsid w:val="00074EA1"/>
    <w:rsid w:val="0007535B"/>
    <w:rsid w:val="00075C87"/>
    <w:rsid w:val="00086E3A"/>
    <w:rsid w:val="0008705E"/>
    <w:rsid w:val="00087604"/>
    <w:rsid w:val="000900C3"/>
    <w:rsid w:val="0009776F"/>
    <w:rsid w:val="000A0CBF"/>
    <w:rsid w:val="000A1518"/>
    <w:rsid w:val="000B37DF"/>
    <w:rsid w:val="000C48BD"/>
    <w:rsid w:val="000D4210"/>
    <w:rsid w:val="000D7674"/>
    <w:rsid w:val="000E145E"/>
    <w:rsid w:val="000E3A55"/>
    <w:rsid w:val="000E7A4C"/>
    <w:rsid w:val="00103DF6"/>
    <w:rsid w:val="00110064"/>
    <w:rsid w:val="00113AEC"/>
    <w:rsid w:val="00116F23"/>
    <w:rsid w:val="0012374A"/>
    <w:rsid w:val="001243AC"/>
    <w:rsid w:val="0012685B"/>
    <w:rsid w:val="0013261D"/>
    <w:rsid w:val="001431A7"/>
    <w:rsid w:val="00144BEB"/>
    <w:rsid w:val="00152A67"/>
    <w:rsid w:val="00155D92"/>
    <w:rsid w:val="00176FBE"/>
    <w:rsid w:val="0018414B"/>
    <w:rsid w:val="00192C25"/>
    <w:rsid w:val="001936D4"/>
    <w:rsid w:val="001966A9"/>
    <w:rsid w:val="00197810"/>
    <w:rsid w:val="001A1CA2"/>
    <w:rsid w:val="001A28FE"/>
    <w:rsid w:val="001C3698"/>
    <w:rsid w:val="001D3672"/>
    <w:rsid w:val="001E1F4A"/>
    <w:rsid w:val="001E29D3"/>
    <w:rsid w:val="001E6D4A"/>
    <w:rsid w:val="001E7030"/>
    <w:rsid w:val="001F038A"/>
    <w:rsid w:val="001F0B7D"/>
    <w:rsid w:val="001F0D73"/>
    <w:rsid w:val="001F2BD1"/>
    <w:rsid w:val="001F3B6F"/>
    <w:rsid w:val="001F4E63"/>
    <w:rsid w:val="001F5254"/>
    <w:rsid w:val="00217FB5"/>
    <w:rsid w:val="00223B2B"/>
    <w:rsid w:val="00225317"/>
    <w:rsid w:val="00225A0E"/>
    <w:rsid w:val="00225C70"/>
    <w:rsid w:val="00230A5E"/>
    <w:rsid w:val="00232D4A"/>
    <w:rsid w:val="00237982"/>
    <w:rsid w:val="00240F52"/>
    <w:rsid w:val="00243FE8"/>
    <w:rsid w:val="00244510"/>
    <w:rsid w:val="00245B36"/>
    <w:rsid w:val="00250CE0"/>
    <w:rsid w:val="002562C2"/>
    <w:rsid w:val="00263E69"/>
    <w:rsid w:val="00265D04"/>
    <w:rsid w:val="00273C93"/>
    <w:rsid w:val="002778D7"/>
    <w:rsid w:val="00284A17"/>
    <w:rsid w:val="002B30B4"/>
    <w:rsid w:val="002B58BD"/>
    <w:rsid w:val="002C13BE"/>
    <w:rsid w:val="002C2936"/>
    <w:rsid w:val="002C3E08"/>
    <w:rsid w:val="002C66B8"/>
    <w:rsid w:val="002E6D1B"/>
    <w:rsid w:val="002E7329"/>
    <w:rsid w:val="002F2DBE"/>
    <w:rsid w:val="002F3352"/>
    <w:rsid w:val="003037F6"/>
    <w:rsid w:val="00304542"/>
    <w:rsid w:val="0030496D"/>
    <w:rsid w:val="003133E6"/>
    <w:rsid w:val="003163E1"/>
    <w:rsid w:val="00316FCE"/>
    <w:rsid w:val="0032012D"/>
    <w:rsid w:val="003277E9"/>
    <w:rsid w:val="00337077"/>
    <w:rsid w:val="00363FAE"/>
    <w:rsid w:val="003651D7"/>
    <w:rsid w:val="00371928"/>
    <w:rsid w:val="003754F3"/>
    <w:rsid w:val="00381DFD"/>
    <w:rsid w:val="00384C73"/>
    <w:rsid w:val="0038789E"/>
    <w:rsid w:val="00390A97"/>
    <w:rsid w:val="00392CF6"/>
    <w:rsid w:val="00395DB1"/>
    <w:rsid w:val="003971EC"/>
    <w:rsid w:val="003A089C"/>
    <w:rsid w:val="003C2871"/>
    <w:rsid w:val="003C399B"/>
    <w:rsid w:val="003C75E8"/>
    <w:rsid w:val="003D47F9"/>
    <w:rsid w:val="003E0638"/>
    <w:rsid w:val="003E1E54"/>
    <w:rsid w:val="003E3A25"/>
    <w:rsid w:val="003E612D"/>
    <w:rsid w:val="003F188F"/>
    <w:rsid w:val="003F344B"/>
    <w:rsid w:val="003F45C9"/>
    <w:rsid w:val="00403705"/>
    <w:rsid w:val="00410F38"/>
    <w:rsid w:val="00411C45"/>
    <w:rsid w:val="00413C0A"/>
    <w:rsid w:val="0043302F"/>
    <w:rsid w:val="00434841"/>
    <w:rsid w:val="00434B11"/>
    <w:rsid w:val="004360BF"/>
    <w:rsid w:val="00446BD2"/>
    <w:rsid w:val="00453388"/>
    <w:rsid w:val="00456A99"/>
    <w:rsid w:val="00467EBE"/>
    <w:rsid w:val="004717FD"/>
    <w:rsid w:val="004731F6"/>
    <w:rsid w:val="004757E1"/>
    <w:rsid w:val="00477BEA"/>
    <w:rsid w:val="00480F3B"/>
    <w:rsid w:val="00481E1F"/>
    <w:rsid w:val="00482D29"/>
    <w:rsid w:val="004841EB"/>
    <w:rsid w:val="00485202"/>
    <w:rsid w:val="00485D26"/>
    <w:rsid w:val="00491EE4"/>
    <w:rsid w:val="00491F2B"/>
    <w:rsid w:val="00493F61"/>
    <w:rsid w:val="004A18B8"/>
    <w:rsid w:val="004A2CE7"/>
    <w:rsid w:val="004A5ADE"/>
    <w:rsid w:val="004B0F18"/>
    <w:rsid w:val="004B1824"/>
    <w:rsid w:val="004B714F"/>
    <w:rsid w:val="004B7B2D"/>
    <w:rsid w:val="004C1BE1"/>
    <w:rsid w:val="004C364E"/>
    <w:rsid w:val="004C61B8"/>
    <w:rsid w:val="004C70B6"/>
    <w:rsid w:val="004D38A0"/>
    <w:rsid w:val="004D3E1C"/>
    <w:rsid w:val="004D75BA"/>
    <w:rsid w:val="004E2827"/>
    <w:rsid w:val="004F4838"/>
    <w:rsid w:val="0050032E"/>
    <w:rsid w:val="00506176"/>
    <w:rsid w:val="00511722"/>
    <w:rsid w:val="0051255F"/>
    <w:rsid w:val="00522762"/>
    <w:rsid w:val="00527D9B"/>
    <w:rsid w:val="00534560"/>
    <w:rsid w:val="00540677"/>
    <w:rsid w:val="00542C46"/>
    <w:rsid w:val="0054601D"/>
    <w:rsid w:val="0055246A"/>
    <w:rsid w:val="005526ED"/>
    <w:rsid w:val="00555939"/>
    <w:rsid w:val="00560D4F"/>
    <w:rsid w:val="0056184E"/>
    <w:rsid w:val="00561F0B"/>
    <w:rsid w:val="0056456C"/>
    <w:rsid w:val="00564B9E"/>
    <w:rsid w:val="00567CF6"/>
    <w:rsid w:val="00582D05"/>
    <w:rsid w:val="0058383D"/>
    <w:rsid w:val="00590CD5"/>
    <w:rsid w:val="005964F3"/>
    <w:rsid w:val="005A450D"/>
    <w:rsid w:val="005A4739"/>
    <w:rsid w:val="005A4F3B"/>
    <w:rsid w:val="005B6E3F"/>
    <w:rsid w:val="005C1C16"/>
    <w:rsid w:val="005C62AA"/>
    <w:rsid w:val="005D07D5"/>
    <w:rsid w:val="005E3C2A"/>
    <w:rsid w:val="005E5DE3"/>
    <w:rsid w:val="005F3BD2"/>
    <w:rsid w:val="005F5007"/>
    <w:rsid w:val="005F6B8C"/>
    <w:rsid w:val="005F7FE8"/>
    <w:rsid w:val="00600659"/>
    <w:rsid w:val="00604961"/>
    <w:rsid w:val="00607B8D"/>
    <w:rsid w:val="00611479"/>
    <w:rsid w:val="00617028"/>
    <w:rsid w:val="0062573B"/>
    <w:rsid w:val="00626AA2"/>
    <w:rsid w:val="0063160C"/>
    <w:rsid w:val="00631BA0"/>
    <w:rsid w:val="006363A5"/>
    <w:rsid w:val="00637134"/>
    <w:rsid w:val="00645B40"/>
    <w:rsid w:val="006623A8"/>
    <w:rsid w:val="0067599D"/>
    <w:rsid w:val="00675F3D"/>
    <w:rsid w:val="006844B5"/>
    <w:rsid w:val="00686CFB"/>
    <w:rsid w:val="006A1FCE"/>
    <w:rsid w:val="006A6CE5"/>
    <w:rsid w:val="006B060E"/>
    <w:rsid w:val="006B167D"/>
    <w:rsid w:val="006B3DE1"/>
    <w:rsid w:val="006B4D07"/>
    <w:rsid w:val="006B74E2"/>
    <w:rsid w:val="006C6D56"/>
    <w:rsid w:val="006D2561"/>
    <w:rsid w:val="006E0A2C"/>
    <w:rsid w:val="006E3215"/>
    <w:rsid w:val="006F5776"/>
    <w:rsid w:val="006F6A97"/>
    <w:rsid w:val="006F733B"/>
    <w:rsid w:val="00700331"/>
    <w:rsid w:val="00701B05"/>
    <w:rsid w:val="00702340"/>
    <w:rsid w:val="007068B7"/>
    <w:rsid w:val="00707419"/>
    <w:rsid w:val="00710B5F"/>
    <w:rsid w:val="00712D64"/>
    <w:rsid w:val="007214D6"/>
    <w:rsid w:val="00724294"/>
    <w:rsid w:val="00730AF8"/>
    <w:rsid w:val="00733783"/>
    <w:rsid w:val="00733D6B"/>
    <w:rsid w:val="0073551E"/>
    <w:rsid w:val="00750953"/>
    <w:rsid w:val="007649AD"/>
    <w:rsid w:val="0076546D"/>
    <w:rsid w:val="00771313"/>
    <w:rsid w:val="00771D3D"/>
    <w:rsid w:val="007762FC"/>
    <w:rsid w:val="007803C8"/>
    <w:rsid w:val="007815C6"/>
    <w:rsid w:val="007839B6"/>
    <w:rsid w:val="0079119D"/>
    <w:rsid w:val="007A1C28"/>
    <w:rsid w:val="007A5AC7"/>
    <w:rsid w:val="007B2B0E"/>
    <w:rsid w:val="007B31D0"/>
    <w:rsid w:val="007B4F5B"/>
    <w:rsid w:val="007B598D"/>
    <w:rsid w:val="007C03EA"/>
    <w:rsid w:val="007C473B"/>
    <w:rsid w:val="007D13E6"/>
    <w:rsid w:val="007D1BA7"/>
    <w:rsid w:val="007D304B"/>
    <w:rsid w:val="007D3B3C"/>
    <w:rsid w:val="007D6D39"/>
    <w:rsid w:val="007D7641"/>
    <w:rsid w:val="007E7676"/>
    <w:rsid w:val="007F4FB8"/>
    <w:rsid w:val="00803CCE"/>
    <w:rsid w:val="00805ABF"/>
    <w:rsid w:val="00807334"/>
    <w:rsid w:val="0081488F"/>
    <w:rsid w:val="00816205"/>
    <w:rsid w:val="008211B8"/>
    <w:rsid w:val="00823F2E"/>
    <w:rsid w:val="00830A25"/>
    <w:rsid w:val="00830DAB"/>
    <w:rsid w:val="00832014"/>
    <w:rsid w:val="00832BDD"/>
    <w:rsid w:val="00837DAC"/>
    <w:rsid w:val="0086294D"/>
    <w:rsid w:val="00867AFC"/>
    <w:rsid w:val="00867CE5"/>
    <w:rsid w:val="0087461B"/>
    <w:rsid w:val="00877ABD"/>
    <w:rsid w:val="00892C29"/>
    <w:rsid w:val="00894D9E"/>
    <w:rsid w:val="00895540"/>
    <w:rsid w:val="008A3000"/>
    <w:rsid w:val="008A3676"/>
    <w:rsid w:val="008B1277"/>
    <w:rsid w:val="008B6CB1"/>
    <w:rsid w:val="008D18E2"/>
    <w:rsid w:val="008D5BF6"/>
    <w:rsid w:val="008E0072"/>
    <w:rsid w:val="008E340C"/>
    <w:rsid w:val="008E4C68"/>
    <w:rsid w:val="008E5F7D"/>
    <w:rsid w:val="008E7719"/>
    <w:rsid w:val="008F3C9F"/>
    <w:rsid w:val="00903671"/>
    <w:rsid w:val="00911DFA"/>
    <w:rsid w:val="00912BC0"/>
    <w:rsid w:val="0092544E"/>
    <w:rsid w:val="00926F76"/>
    <w:rsid w:val="009321DE"/>
    <w:rsid w:val="009351B8"/>
    <w:rsid w:val="009378D0"/>
    <w:rsid w:val="00940B95"/>
    <w:rsid w:val="009427A4"/>
    <w:rsid w:val="0095279F"/>
    <w:rsid w:val="009533DC"/>
    <w:rsid w:val="0095445E"/>
    <w:rsid w:val="00955863"/>
    <w:rsid w:val="00957B62"/>
    <w:rsid w:val="00957D84"/>
    <w:rsid w:val="00960416"/>
    <w:rsid w:val="00962124"/>
    <w:rsid w:val="009637D9"/>
    <w:rsid w:val="00967CCD"/>
    <w:rsid w:val="0097016A"/>
    <w:rsid w:val="00990D61"/>
    <w:rsid w:val="009914E8"/>
    <w:rsid w:val="00994F7C"/>
    <w:rsid w:val="00996D15"/>
    <w:rsid w:val="00996D19"/>
    <w:rsid w:val="009A3883"/>
    <w:rsid w:val="009B1088"/>
    <w:rsid w:val="009B3A5E"/>
    <w:rsid w:val="009B7B5F"/>
    <w:rsid w:val="009C095E"/>
    <w:rsid w:val="009C793F"/>
    <w:rsid w:val="009D41AC"/>
    <w:rsid w:val="009E6559"/>
    <w:rsid w:val="009F027B"/>
    <w:rsid w:val="009F7A06"/>
    <w:rsid w:val="00A00F34"/>
    <w:rsid w:val="00A048FB"/>
    <w:rsid w:val="00A22E0F"/>
    <w:rsid w:val="00A235D1"/>
    <w:rsid w:val="00A338A8"/>
    <w:rsid w:val="00A45C0A"/>
    <w:rsid w:val="00A465A3"/>
    <w:rsid w:val="00A55476"/>
    <w:rsid w:val="00A55A1B"/>
    <w:rsid w:val="00A56043"/>
    <w:rsid w:val="00A678BC"/>
    <w:rsid w:val="00A73AA6"/>
    <w:rsid w:val="00A75D26"/>
    <w:rsid w:val="00A77547"/>
    <w:rsid w:val="00A81CDE"/>
    <w:rsid w:val="00A821DE"/>
    <w:rsid w:val="00A92680"/>
    <w:rsid w:val="00A94A54"/>
    <w:rsid w:val="00A95687"/>
    <w:rsid w:val="00A96723"/>
    <w:rsid w:val="00AA262B"/>
    <w:rsid w:val="00AC7FB2"/>
    <w:rsid w:val="00AE303E"/>
    <w:rsid w:val="00AF0C57"/>
    <w:rsid w:val="00AF3B1B"/>
    <w:rsid w:val="00AF6AD7"/>
    <w:rsid w:val="00B01899"/>
    <w:rsid w:val="00B01F28"/>
    <w:rsid w:val="00B069A0"/>
    <w:rsid w:val="00B10844"/>
    <w:rsid w:val="00B12C78"/>
    <w:rsid w:val="00B20BB2"/>
    <w:rsid w:val="00B2182E"/>
    <w:rsid w:val="00B220B5"/>
    <w:rsid w:val="00B242C3"/>
    <w:rsid w:val="00B27ED3"/>
    <w:rsid w:val="00B3595A"/>
    <w:rsid w:val="00B43123"/>
    <w:rsid w:val="00B47206"/>
    <w:rsid w:val="00B57C38"/>
    <w:rsid w:val="00B63725"/>
    <w:rsid w:val="00B63DB7"/>
    <w:rsid w:val="00B71909"/>
    <w:rsid w:val="00B719AA"/>
    <w:rsid w:val="00B73C2B"/>
    <w:rsid w:val="00B84FBA"/>
    <w:rsid w:val="00BA1129"/>
    <w:rsid w:val="00BA25D2"/>
    <w:rsid w:val="00BA2ED9"/>
    <w:rsid w:val="00BB1CF2"/>
    <w:rsid w:val="00BB41EA"/>
    <w:rsid w:val="00BB5F0F"/>
    <w:rsid w:val="00BC2382"/>
    <w:rsid w:val="00BC31B3"/>
    <w:rsid w:val="00BD47A2"/>
    <w:rsid w:val="00BD4B50"/>
    <w:rsid w:val="00BD56E9"/>
    <w:rsid w:val="00BE1084"/>
    <w:rsid w:val="00BE535F"/>
    <w:rsid w:val="00BF03DB"/>
    <w:rsid w:val="00C017A4"/>
    <w:rsid w:val="00C0308E"/>
    <w:rsid w:val="00C1277C"/>
    <w:rsid w:val="00C1292E"/>
    <w:rsid w:val="00C14804"/>
    <w:rsid w:val="00C17317"/>
    <w:rsid w:val="00C25710"/>
    <w:rsid w:val="00C331B3"/>
    <w:rsid w:val="00C33535"/>
    <w:rsid w:val="00C54175"/>
    <w:rsid w:val="00C56CC0"/>
    <w:rsid w:val="00C579FC"/>
    <w:rsid w:val="00C64555"/>
    <w:rsid w:val="00C65374"/>
    <w:rsid w:val="00C87983"/>
    <w:rsid w:val="00C91434"/>
    <w:rsid w:val="00CA765D"/>
    <w:rsid w:val="00CA7689"/>
    <w:rsid w:val="00CA7F9B"/>
    <w:rsid w:val="00CB2C58"/>
    <w:rsid w:val="00CB52E6"/>
    <w:rsid w:val="00CB605D"/>
    <w:rsid w:val="00CB690D"/>
    <w:rsid w:val="00CC4280"/>
    <w:rsid w:val="00CD58CD"/>
    <w:rsid w:val="00CD79F8"/>
    <w:rsid w:val="00CE1222"/>
    <w:rsid w:val="00CE12AA"/>
    <w:rsid w:val="00CE24EE"/>
    <w:rsid w:val="00CE44F5"/>
    <w:rsid w:val="00CE48FA"/>
    <w:rsid w:val="00CE62A6"/>
    <w:rsid w:val="00CE668B"/>
    <w:rsid w:val="00CE714A"/>
    <w:rsid w:val="00CF10B4"/>
    <w:rsid w:val="00CF5427"/>
    <w:rsid w:val="00D00BC0"/>
    <w:rsid w:val="00D019BD"/>
    <w:rsid w:val="00D03C70"/>
    <w:rsid w:val="00D07230"/>
    <w:rsid w:val="00D14176"/>
    <w:rsid w:val="00D20638"/>
    <w:rsid w:val="00D210D4"/>
    <w:rsid w:val="00D45086"/>
    <w:rsid w:val="00D51273"/>
    <w:rsid w:val="00D53425"/>
    <w:rsid w:val="00D539EB"/>
    <w:rsid w:val="00D55677"/>
    <w:rsid w:val="00D613A4"/>
    <w:rsid w:val="00D704A7"/>
    <w:rsid w:val="00D71EFB"/>
    <w:rsid w:val="00D732F7"/>
    <w:rsid w:val="00D735D7"/>
    <w:rsid w:val="00D800B5"/>
    <w:rsid w:val="00D809F6"/>
    <w:rsid w:val="00D824CA"/>
    <w:rsid w:val="00D83279"/>
    <w:rsid w:val="00DA2021"/>
    <w:rsid w:val="00DA3F2B"/>
    <w:rsid w:val="00DA5576"/>
    <w:rsid w:val="00DA567D"/>
    <w:rsid w:val="00DA76B2"/>
    <w:rsid w:val="00DB106F"/>
    <w:rsid w:val="00DB7281"/>
    <w:rsid w:val="00DC02EF"/>
    <w:rsid w:val="00DC4DD4"/>
    <w:rsid w:val="00DC4F90"/>
    <w:rsid w:val="00DC5CBE"/>
    <w:rsid w:val="00DC7356"/>
    <w:rsid w:val="00DE500E"/>
    <w:rsid w:val="00DE6E1C"/>
    <w:rsid w:val="00DF4D9D"/>
    <w:rsid w:val="00E03E23"/>
    <w:rsid w:val="00E27C7C"/>
    <w:rsid w:val="00E36E0D"/>
    <w:rsid w:val="00E43CB7"/>
    <w:rsid w:val="00E605C2"/>
    <w:rsid w:val="00E629AF"/>
    <w:rsid w:val="00E647A2"/>
    <w:rsid w:val="00E65782"/>
    <w:rsid w:val="00E70DD2"/>
    <w:rsid w:val="00E7187F"/>
    <w:rsid w:val="00E73D24"/>
    <w:rsid w:val="00E80780"/>
    <w:rsid w:val="00E81A46"/>
    <w:rsid w:val="00E85CFD"/>
    <w:rsid w:val="00E87630"/>
    <w:rsid w:val="00E9113D"/>
    <w:rsid w:val="00E9174B"/>
    <w:rsid w:val="00E91FB4"/>
    <w:rsid w:val="00EB0CB7"/>
    <w:rsid w:val="00EB2454"/>
    <w:rsid w:val="00EB4F92"/>
    <w:rsid w:val="00EB6805"/>
    <w:rsid w:val="00EC2B13"/>
    <w:rsid w:val="00EC3088"/>
    <w:rsid w:val="00EC672E"/>
    <w:rsid w:val="00EC6A89"/>
    <w:rsid w:val="00ED0022"/>
    <w:rsid w:val="00ED2C8B"/>
    <w:rsid w:val="00ED79DA"/>
    <w:rsid w:val="00EE2433"/>
    <w:rsid w:val="00EF1BFD"/>
    <w:rsid w:val="00EF63A8"/>
    <w:rsid w:val="00F00EF2"/>
    <w:rsid w:val="00F05FFC"/>
    <w:rsid w:val="00F15F7C"/>
    <w:rsid w:val="00F21029"/>
    <w:rsid w:val="00F403CA"/>
    <w:rsid w:val="00F44C13"/>
    <w:rsid w:val="00F46EEF"/>
    <w:rsid w:val="00F504A9"/>
    <w:rsid w:val="00F626CD"/>
    <w:rsid w:val="00F62BA8"/>
    <w:rsid w:val="00F647FA"/>
    <w:rsid w:val="00F71DA8"/>
    <w:rsid w:val="00F7394D"/>
    <w:rsid w:val="00F843F7"/>
    <w:rsid w:val="00F86085"/>
    <w:rsid w:val="00F909FC"/>
    <w:rsid w:val="00FA4350"/>
    <w:rsid w:val="00FA4BF2"/>
    <w:rsid w:val="00FB2F23"/>
    <w:rsid w:val="00FB7BBD"/>
    <w:rsid w:val="00FC4A32"/>
    <w:rsid w:val="00FD66B6"/>
    <w:rsid w:val="00FE2E3D"/>
    <w:rsid w:val="00FE769F"/>
    <w:rsid w:val="00FF0CE2"/>
    <w:rsid w:val="00FF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D7144A"/>
  <w15:docId w15:val="{9B627278-2DB0-4661-B5EA-AF22D26B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E0F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A22E0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22E0F"/>
  </w:style>
  <w:style w:type="character" w:customStyle="1" w:styleId="WW8Num1z1">
    <w:name w:val="WW8Num1z1"/>
    <w:rsid w:val="00A22E0F"/>
  </w:style>
  <w:style w:type="character" w:customStyle="1" w:styleId="WW8Num1z2">
    <w:name w:val="WW8Num1z2"/>
    <w:rsid w:val="00A22E0F"/>
  </w:style>
  <w:style w:type="character" w:customStyle="1" w:styleId="WW8Num1z3">
    <w:name w:val="WW8Num1z3"/>
    <w:rsid w:val="00A22E0F"/>
  </w:style>
  <w:style w:type="character" w:customStyle="1" w:styleId="WW8Num1z4">
    <w:name w:val="WW8Num1z4"/>
    <w:rsid w:val="00A22E0F"/>
  </w:style>
  <w:style w:type="character" w:customStyle="1" w:styleId="WW8Num1z5">
    <w:name w:val="WW8Num1z5"/>
    <w:rsid w:val="00A22E0F"/>
  </w:style>
  <w:style w:type="character" w:customStyle="1" w:styleId="WW8Num1z6">
    <w:name w:val="WW8Num1z6"/>
    <w:rsid w:val="00A22E0F"/>
  </w:style>
  <w:style w:type="character" w:customStyle="1" w:styleId="WW8Num1z7">
    <w:name w:val="WW8Num1z7"/>
    <w:rsid w:val="00A22E0F"/>
  </w:style>
  <w:style w:type="character" w:customStyle="1" w:styleId="WW8Num1z8">
    <w:name w:val="WW8Num1z8"/>
    <w:rsid w:val="00A22E0F"/>
  </w:style>
  <w:style w:type="character" w:customStyle="1" w:styleId="WW8Num2z0">
    <w:name w:val="WW8Num2z0"/>
    <w:rsid w:val="00A22E0F"/>
    <w:rPr>
      <w:rFonts w:ascii="Symbol" w:hAnsi="Symbol" w:cs="Wingdings"/>
      <w:color w:val="000000"/>
      <w:sz w:val="28"/>
      <w:szCs w:val="28"/>
      <w:lang w:val="ru-RU"/>
    </w:rPr>
  </w:style>
  <w:style w:type="character" w:customStyle="1" w:styleId="WW8Num2z1">
    <w:name w:val="WW8Num2z1"/>
    <w:rsid w:val="00A22E0F"/>
    <w:rPr>
      <w:rFonts w:ascii="Courier New" w:hAnsi="Courier New" w:cs="Courier New"/>
    </w:rPr>
  </w:style>
  <w:style w:type="character" w:customStyle="1" w:styleId="WW8Num2z2">
    <w:name w:val="WW8Num2z2"/>
    <w:rsid w:val="00A22E0F"/>
    <w:rPr>
      <w:rFonts w:ascii="Wingdings" w:hAnsi="Wingdings" w:cs="Wingdings"/>
    </w:rPr>
  </w:style>
  <w:style w:type="character" w:customStyle="1" w:styleId="WW8Num2z3">
    <w:name w:val="WW8Num2z3"/>
    <w:rsid w:val="00A22E0F"/>
    <w:rPr>
      <w:rFonts w:ascii="Symbol" w:hAnsi="Symbol" w:cs="Symbol"/>
    </w:rPr>
  </w:style>
  <w:style w:type="character" w:customStyle="1" w:styleId="WW8Num3z0">
    <w:name w:val="WW8Num3z0"/>
    <w:rsid w:val="00A22E0F"/>
    <w:rPr>
      <w:rFonts w:ascii="Symbol" w:hAnsi="Symbol" w:cs="Times New Roman"/>
      <w:color w:val="000000"/>
      <w:sz w:val="28"/>
      <w:szCs w:val="16"/>
      <w:lang w:eastAsia="ru-RU"/>
    </w:rPr>
  </w:style>
  <w:style w:type="character" w:customStyle="1" w:styleId="WW8Num3z1">
    <w:name w:val="WW8Num3z1"/>
    <w:rsid w:val="00A22E0F"/>
    <w:rPr>
      <w:rFonts w:ascii="Courier New" w:hAnsi="Courier New" w:cs="Courier New"/>
    </w:rPr>
  </w:style>
  <w:style w:type="character" w:customStyle="1" w:styleId="WW8Num3z2">
    <w:name w:val="WW8Num3z2"/>
    <w:rsid w:val="00A22E0F"/>
    <w:rPr>
      <w:rFonts w:ascii="Wingdings" w:hAnsi="Wingdings" w:cs="Wingdings"/>
    </w:rPr>
  </w:style>
  <w:style w:type="character" w:customStyle="1" w:styleId="WW8Num3z3">
    <w:name w:val="WW8Num3z3"/>
    <w:rsid w:val="00A22E0F"/>
    <w:rPr>
      <w:rFonts w:ascii="Symbol" w:hAnsi="Symbol" w:cs="Symbol"/>
    </w:rPr>
  </w:style>
  <w:style w:type="character" w:customStyle="1" w:styleId="WW8Num4z0">
    <w:name w:val="WW8Num4z0"/>
    <w:rsid w:val="00A22E0F"/>
    <w:rPr>
      <w:rFonts w:ascii="Symbol" w:hAnsi="Symbol" w:cs="Wingdings"/>
      <w:color w:val="000000"/>
      <w:spacing w:val="-5"/>
      <w:sz w:val="28"/>
      <w:szCs w:val="28"/>
    </w:rPr>
  </w:style>
  <w:style w:type="character" w:customStyle="1" w:styleId="WW8Num4z1">
    <w:name w:val="WW8Num4z1"/>
    <w:rsid w:val="00A22E0F"/>
    <w:rPr>
      <w:rFonts w:ascii="Courier New" w:hAnsi="Courier New" w:cs="Courier New"/>
    </w:rPr>
  </w:style>
  <w:style w:type="character" w:customStyle="1" w:styleId="WW8Num4z2">
    <w:name w:val="WW8Num4z2"/>
    <w:rsid w:val="00A22E0F"/>
  </w:style>
  <w:style w:type="character" w:customStyle="1" w:styleId="WW8Num4z3">
    <w:name w:val="WW8Num4z3"/>
    <w:rsid w:val="00A22E0F"/>
    <w:rPr>
      <w:rFonts w:ascii="Symbol" w:hAnsi="Symbol" w:cs="Symbol"/>
    </w:rPr>
  </w:style>
  <w:style w:type="character" w:customStyle="1" w:styleId="WW8Num4z4">
    <w:name w:val="WW8Num4z4"/>
    <w:rsid w:val="00A22E0F"/>
  </w:style>
  <w:style w:type="character" w:customStyle="1" w:styleId="WW8Num4z5">
    <w:name w:val="WW8Num4z5"/>
    <w:rsid w:val="00A22E0F"/>
  </w:style>
  <w:style w:type="character" w:customStyle="1" w:styleId="WW8Num4z6">
    <w:name w:val="WW8Num4z6"/>
    <w:rsid w:val="00A22E0F"/>
  </w:style>
  <w:style w:type="character" w:customStyle="1" w:styleId="WW8Num4z7">
    <w:name w:val="WW8Num4z7"/>
    <w:rsid w:val="00A22E0F"/>
  </w:style>
  <w:style w:type="character" w:customStyle="1" w:styleId="WW8Num4z8">
    <w:name w:val="WW8Num4z8"/>
    <w:rsid w:val="00A22E0F"/>
  </w:style>
  <w:style w:type="character" w:customStyle="1" w:styleId="WW8Num5z0">
    <w:name w:val="WW8Num5z0"/>
    <w:rsid w:val="00A22E0F"/>
    <w:rPr>
      <w:rFonts w:ascii="Symbol" w:hAnsi="Symbol" w:cs="Symbol"/>
    </w:rPr>
  </w:style>
  <w:style w:type="character" w:customStyle="1" w:styleId="WW8Num5z1">
    <w:name w:val="WW8Num5z1"/>
    <w:rsid w:val="00A22E0F"/>
    <w:rPr>
      <w:rFonts w:ascii="Courier New" w:hAnsi="Courier New" w:cs="Courier New"/>
    </w:rPr>
  </w:style>
  <w:style w:type="character" w:customStyle="1" w:styleId="WW8Num5z2">
    <w:name w:val="WW8Num5z2"/>
    <w:rsid w:val="00A22E0F"/>
    <w:rPr>
      <w:rFonts w:ascii="Wingdings" w:hAnsi="Wingdings" w:cs="Wingdings"/>
    </w:rPr>
  </w:style>
  <w:style w:type="character" w:customStyle="1" w:styleId="10">
    <w:name w:val="Основной шрифт абзаца1"/>
    <w:rsid w:val="00A22E0F"/>
  </w:style>
  <w:style w:type="character" w:customStyle="1" w:styleId="WW8Num6z0">
    <w:name w:val="WW8Num6z0"/>
    <w:rsid w:val="00A22E0F"/>
    <w:rPr>
      <w:rFonts w:ascii="Symbol" w:hAnsi="Symbol" w:cs="Symbol"/>
    </w:rPr>
  </w:style>
  <w:style w:type="character" w:customStyle="1" w:styleId="WW8Num6z1">
    <w:name w:val="WW8Num6z1"/>
    <w:rsid w:val="00A22E0F"/>
    <w:rPr>
      <w:rFonts w:ascii="Courier New" w:hAnsi="Courier New" w:cs="Courier New"/>
    </w:rPr>
  </w:style>
  <w:style w:type="character" w:customStyle="1" w:styleId="WW8Num6z2">
    <w:name w:val="WW8Num6z2"/>
    <w:rsid w:val="00A22E0F"/>
    <w:rPr>
      <w:rFonts w:ascii="Wingdings" w:hAnsi="Wingdings" w:cs="Wingdings"/>
    </w:rPr>
  </w:style>
  <w:style w:type="character" w:customStyle="1" w:styleId="WW8Num7z0">
    <w:name w:val="WW8Num7z0"/>
    <w:rsid w:val="00A22E0F"/>
    <w:rPr>
      <w:rFonts w:ascii="Symbol" w:hAnsi="Symbol" w:cs="Symbol"/>
    </w:rPr>
  </w:style>
  <w:style w:type="character" w:customStyle="1" w:styleId="WW8Num7z1">
    <w:name w:val="WW8Num7z1"/>
    <w:rsid w:val="00A22E0F"/>
    <w:rPr>
      <w:rFonts w:ascii="Courier New" w:hAnsi="Courier New" w:cs="Courier New"/>
    </w:rPr>
  </w:style>
  <w:style w:type="character" w:customStyle="1" w:styleId="WW8Num7z2">
    <w:name w:val="WW8Num7z2"/>
    <w:rsid w:val="00A22E0F"/>
    <w:rPr>
      <w:rFonts w:ascii="Wingdings" w:hAnsi="Wingdings" w:cs="Wingdings"/>
    </w:rPr>
  </w:style>
  <w:style w:type="character" w:customStyle="1" w:styleId="WW8Num8z0">
    <w:name w:val="WW8Num8z0"/>
    <w:rsid w:val="00A22E0F"/>
  </w:style>
  <w:style w:type="character" w:customStyle="1" w:styleId="WW8Num8z1">
    <w:name w:val="WW8Num8z1"/>
    <w:rsid w:val="00A22E0F"/>
    <w:rPr>
      <w:rFonts w:ascii="Courier New" w:hAnsi="Courier New" w:cs="Courier New"/>
    </w:rPr>
  </w:style>
  <w:style w:type="character" w:customStyle="1" w:styleId="WW8Num8z2">
    <w:name w:val="WW8Num8z2"/>
    <w:rsid w:val="00A22E0F"/>
    <w:rPr>
      <w:rFonts w:ascii="Wingdings" w:hAnsi="Wingdings" w:cs="Wingdings"/>
    </w:rPr>
  </w:style>
  <w:style w:type="character" w:customStyle="1" w:styleId="WW8Num8z3">
    <w:name w:val="WW8Num8z3"/>
    <w:rsid w:val="00A22E0F"/>
    <w:rPr>
      <w:rFonts w:ascii="Symbol" w:hAnsi="Symbol" w:cs="Symbol"/>
    </w:rPr>
  </w:style>
  <w:style w:type="character" w:customStyle="1" w:styleId="WW8Num9z0">
    <w:name w:val="WW8Num9z0"/>
    <w:rsid w:val="00A22E0F"/>
    <w:rPr>
      <w:rFonts w:ascii="Wingdings" w:hAnsi="Wingdings" w:cs="Wingdings"/>
      <w:color w:val="000000"/>
      <w:sz w:val="28"/>
      <w:szCs w:val="28"/>
      <w:lang w:val="ru-RU"/>
    </w:rPr>
  </w:style>
  <w:style w:type="character" w:customStyle="1" w:styleId="WW8Num9z1">
    <w:name w:val="WW8Num9z1"/>
    <w:rsid w:val="00A22E0F"/>
    <w:rPr>
      <w:rFonts w:ascii="Courier New" w:hAnsi="Courier New" w:cs="Courier New"/>
    </w:rPr>
  </w:style>
  <w:style w:type="character" w:customStyle="1" w:styleId="WW8Num9z3">
    <w:name w:val="WW8Num9z3"/>
    <w:rsid w:val="00A22E0F"/>
    <w:rPr>
      <w:rFonts w:ascii="Symbol" w:hAnsi="Symbol" w:cs="Symbol"/>
    </w:rPr>
  </w:style>
  <w:style w:type="character" w:customStyle="1" w:styleId="WW8Num10z0">
    <w:name w:val="WW8Num10z0"/>
    <w:rsid w:val="00A22E0F"/>
    <w:rPr>
      <w:rFonts w:ascii="Symbol" w:hAnsi="Symbol" w:cs="Symbol"/>
    </w:rPr>
  </w:style>
  <w:style w:type="character" w:customStyle="1" w:styleId="WW8Num10z1">
    <w:name w:val="WW8Num10z1"/>
    <w:rsid w:val="00A22E0F"/>
    <w:rPr>
      <w:rFonts w:ascii="Courier New" w:hAnsi="Courier New" w:cs="Courier New"/>
    </w:rPr>
  </w:style>
  <w:style w:type="character" w:customStyle="1" w:styleId="WW8Num10z2">
    <w:name w:val="WW8Num10z2"/>
    <w:rsid w:val="00A22E0F"/>
    <w:rPr>
      <w:rFonts w:ascii="Wingdings" w:hAnsi="Wingdings" w:cs="Wingdings"/>
    </w:rPr>
  </w:style>
  <w:style w:type="character" w:customStyle="1" w:styleId="WW8Num11z0">
    <w:name w:val="WW8Num11z0"/>
    <w:rsid w:val="00A22E0F"/>
  </w:style>
  <w:style w:type="character" w:customStyle="1" w:styleId="WW8Num11z1">
    <w:name w:val="WW8Num11z1"/>
    <w:rsid w:val="00A22E0F"/>
  </w:style>
  <w:style w:type="character" w:customStyle="1" w:styleId="WW8Num11z2">
    <w:name w:val="WW8Num11z2"/>
    <w:rsid w:val="00A22E0F"/>
  </w:style>
  <w:style w:type="character" w:customStyle="1" w:styleId="WW8Num11z3">
    <w:name w:val="WW8Num11z3"/>
    <w:rsid w:val="00A22E0F"/>
  </w:style>
  <w:style w:type="character" w:customStyle="1" w:styleId="WW8Num11z4">
    <w:name w:val="WW8Num11z4"/>
    <w:rsid w:val="00A22E0F"/>
  </w:style>
  <w:style w:type="character" w:customStyle="1" w:styleId="WW8Num11z5">
    <w:name w:val="WW8Num11z5"/>
    <w:rsid w:val="00A22E0F"/>
  </w:style>
  <w:style w:type="character" w:customStyle="1" w:styleId="WW8Num11z6">
    <w:name w:val="WW8Num11z6"/>
    <w:rsid w:val="00A22E0F"/>
  </w:style>
  <w:style w:type="character" w:customStyle="1" w:styleId="WW8Num11z7">
    <w:name w:val="WW8Num11z7"/>
    <w:rsid w:val="00A22E0F"/>
  </w:style>
  <w:style w:type="character" w:customStyle="1" w:styleId="WW8Num11z8">
    <w:name w:val="WW8Num11z8"/>
    <w:rsid w:val="00A22E0F"/>
  </w:style>
  <w:style w:type="character" w:customStyle="1" w:styleId="WW8Num12z0">
    <w:name w:val="WW8Num12z0"/>
    <w:rsid w:val="00A22E0F"/>
    <w:rPr>
      <w:rFonts w:ascii="Symbol" w:hAnsi="Symbol" w:cs="Symbol"/>
    </w:rPr>
  </w:style>
  <w:style w:type="character" w:customStyle="1" w:styleId="WW8Num12z1">
    <w:name w:val="WW8Num12z1"/>
    <w:rsid w:val="00A22E0F"/>
    <w:rPr>
      <w:rFonts w:ascii="Courier New" w:hAnsi="Courier New" w:cs="Courier New"/>
    </w:rPr>
  </w:style>
  <w:style w:type="character" w:customStyle="1" w:styleId="WW8Num12z2">
    <w:name w:val="WW8Num12z2"/>
    <w:rsid w:val="00A22E0F"/>
    <w:rPr>
      <w:rFonts w:ascii="Wingdings" w:hAnsi="Wingdings" w:cs="Wingdings"/>
    </w:rPr>
  </w:style>
  <w:style w:type="character" w:customStyle="1" w:styleId="WW8Num13z0">
    <w:name w:val="WW8Num13z0"/>
    <w:rsid w:val="00A22E0F"/>
    <w:rPr>
      <w:rFonts w:ascii="Symbol" w:hAnsi="Symbol" w:cs="Symbol"/>
    </w:rPr>
  </w:style>
  <w:style w:type="character" w:customStyle="1" w:styleId="WW8Num13z1">
    <w:name w:val="WW8Num13z1"/>
    <w:rsid w:val="00A22E0F"/>
    <w:rPr>
      <w:rFonts w:ascii="Courier New" w:hAnsi="Courier New" w:cs="Courier New"/>
    </w:rPr>
  </w:style>
  <w:style w:type="character" w:customStyle="1" w:styleId="WW8Num13z2">
    <w:name w:val="WW8Num13z2"/>
    <w:rsid w:val="00A22E0F"/>
    <w:rPr>
      <w:rFonts w:ascii="Wingdings" w:hAnsi="Wingdings" w:cs="Wingdings"/>
    </w:rPr>
  </w:style>
  <w:style w:type="character" w:customStyle="1" w:styleId="WW8Num14z0">
    <w:name w:val="WW8Num14z0"/>
    <w:rsid w:val="00A22E0F"/>
  </w:style>
  <w:style w:type="character" w:customStyle="1" w:styleId="WW8Num14z1">
    <w:name w:val="WW8Num14z1"/>
    <w:rsid w:val="00A22E0F"/>
    <w:rPr>
      <w:rFonts w:ascii="Courier New" w:hAnsi="Courier New" w:cs="Courier New"/>
    </w:rPr>
  </w:style>
  <w:style w:type="character" w:customStyle="1" w:styleId="WW8Num14z2">
    <w:name w:val="WW8Num14z2"/>
    <w:rsid w:val="00A22E0F"/>
    <w:rPr>
      <w:rFonts w:ascii="Wingdings" w:hAnsi="Wingdings" w:cs="Wingdings"/>
    </w:rPr>
  </w:style>
  <w:style w:type="character" w:customStyle="1" w:styleId="WW8Num14z3">
    <w:name w:val="WW8Num14z3"/>
    <w:rsid w:val="00A22E0F"/>
    <w:rPr>
      <w:rFonts w:ascii="Symbol" w:hAnsi="Symbol" w:cs="Symbol"/>
    </w:rPr>
  </w:style>
  <w:style w:type="character" w:customStyle="1" w:styleId="WW8Num15z0">
    <w:name w:val="WW8Num15z0"/>
    <w:rsid w:val="00A22E0F"/>
  </w:style>
  <w:style w:type="character" w:customStyle="1" w:styleId="WW8Num15z1">
    <w:name w:val="WW8Num15z1"/>
    <w:rsid w:val="00A22E0F"/>
    <w:rPr>
      <w:rFonts w:ascii="Courier New" w:hAnsi="Courier New" w:cs="Courier New"/>
    </w:rPr>
  </w:style>
  <w:style w:type="character" w:customStyle="1" w:styleId="WW8Num15z2">
    <w:name w:val="WW8Num15z2"/>
    <w:rsid w:val="00A22E0F"/>
    <w:rPr>
      <w:rFonts w:ascii="Wingdings" w:hAnsi="Wingdings" w:cs="Wingdings"/>
    </w:rPr>
  </w:style>
  <w:style w:type="character" w:customStyle="1" w:styleId="WW8Num15z3">
    <w:name w:val="WW8Num15z3"/>
    <w:rsid w:val="00A22E0F"/>
    <w:rPr>
      <w:rFonts w:ascii="Symbol" w:hAnsi="Symbol" w:cs="Symbol"/>
    </w:rPr>
  </w:style>
  <w:style w:type="character" w:customStyle="1" w:styleId="WW8Num16z0">
    <w:name w:val="WW8Num16z0"/>
    <w:rsid w:val="00A22E0F"/>
    <w:rPr>
      <w:rFonts w:ascii="Symbol" w:hAnsi="Symbol" w:cs="Symbol"/>
    </w:rPr>
  </w:style>
  <w:style w:type="character" w:customStyle="1" w:styleId="WW8Num16z1">
    <w:name w:val="WW8Num16z1"/>
    <w:rsid w:val="00A22E0F"/>
    <w:rPr>
      <w:rFonts w:ascii="Courier New" w:hAnsi="Courier New" w:cs="Courier New"/>
    </w:rPr>
  </w:style>
  <w:style w:type="character" w:customStyle="1" w:styleId="WW8Num16z2">
    <w:name w:val="WW8Num16z2"/>
    <w:rsid w:val="00A22E0F"/>
    <w:rPr>
      <w:rFonts w:ascii="Wingdings" w:hAnsi="Wingdings" w:cs="Wingdings"/>
    </w:rPr>
  </w:style>
  <w:style w:type="character" w:customStyle="1" w:styleId="WW8Num17z0">
    <w:name w:val="WW8Num17z0"/>
    <w:rsid w:val="00A22E0F"/>
    <w:rPr>
      <w:rFonts w:ascii="Symbol" w:hAnsi="Symbol" w:cs="Symbol"/>
    </w:rPr>
  </w:style>
  <w:style w:type="character" w:customStyle="1" w:styleId="WW8Num17z1">
    <w:name w:val="WW8Num17z1"/>
    <w:rsid w:val="00A22E0F"/>
    <w:rPr>
      <w:rFonts w:ascii="Courier New" w:hAnsi="Courier New" w:cs="Courier New"/>
    </w:rPr>
  </w:style>
  <w:style w:type="character" w:customStyle="1" w:styleId="WW8Num17z2">
    <w:name w:val="WW8Num17z2"/>
    <w:rsid w:val="00A22E0F"/>
    <w:rPr>
      <w:rFonts w:ascii="Wingdings" w:hAnsi="Wingdings" w:cs="Wingdings"/>
    </w:rPr>
  </w:style>
  <w:style w:type="character" w:customStyle="1" w:styleId="WW8Num18z0">
    <w:name w:val="WW8Num18z0"/>
    <w:rsid w:val="00A22E0F"/>
  </w:style>
  <w:style w:type="character" w:customStyle="1" w:styleId="WW8Num18z1">
    <w:name w:val="WW8Num18z1"/>
    <w:rsid w:val="00A22E0F"/>
  </w:style>
  <w:style w:type="character" w:customStyle="1" w:styleId="WW8Num18z2">
    <w:name w:val="WW8Num18z2"/>
    <w:rsid w:val="00A22E0F"/>
  </w:style>
  <w:style w:type="character" w:customStyle="1" w:styleId="WW8Num18z3">
    <w:name w:val="WW8Num18z3"/>
    <w:rsid w:val="00A22E0F"/>
  </w:style>
  <w:style w:type="character" w:customStyle="1" w:styleId="WW8Num18z4">
    <w:name w:val="WW8Num18z4"/>
    <w:rsid w:val="00A22E0F"/>
  </w:style>
  <w:style w:type="character" w:customStyle="1" w:styleId="WW8Num18z5">
    <w:name w:val="WW8Num18z5"/>
    <w:rsid w:val="00A22E0F"/>
  </w:style>
  <w:style w:type="character" w:customStyle="1" w:styleId="WW8Num18z6">
    <w:name w:val="WW8Num18z6"/>
    <w:rsid w:val="00A22E0F"/>
  </w:style>
  <w:style w:type="character" w:customStyle="1" w:styleId="WW8Num18z7">
    <w:name w:val="WW8Num18z7"/>
    <w:rsid w:val="00A22E0F"/>
  </w:style>
  <w:style w:type="character" w:customStyle="1" w:styleId="WW8Num18z8">
    <w:name w:val="WW8Num18z8"/>
    <w:rsid w:val="00A22E0F"/>
  </w:style>
  <w:style w:type="character" w:customStyle="1" w:styleId="WW8Num19z0">
    <w:name w:val="WW8Num19z0"/>
    <w:rsid w:val="00A22E0F"/>
    <w:rPr>
      <w:rFonts w:ascii="Symbol" w:hAnsi="Symbol" w:cs="Symbol"/>
    </w:rPr>
  </w:style>
  <w:style w:type="character" w:customStyle="1" w:styleId="WW8Num19z1">
    <w:name w:val="WW8Num19z1"/>
    <w:rsid w:val="00A22E0F"/>
    <w:rPr>
      <w:rFonts w:ascii="Courier New" w:hAnsi="Courier New" w:cs="Courier New"/>
    </w:rPr>
  </w:style>
  <w:style w:type="character" w:customStyle="1" w:styleId="WW8Num19z2">
    <w:name w:val="WW8Num19z2"/>
    <w:rsid w:val="00A22E0F"/>
    <w:rPr>
      <w:rFonts w:ascii="Wingdings" w:hAnsi="Wingdings" w:cs="Wingdings"/>
    </w:rPr>
  </w:style>
  <w:style w:type="character" w:customStyle="1" w:styleId="WW8Num20z0">
    <w:name w:val="WW8Num20z0"/>
    <w:rsid w:val="00A22E0F"/>
    <w:rPr>
      <w:rFonts w:ascii="Symbol" w:hAnsi="Symbol" w:cs="Symbol"/>
    </w:rPr>
  </w:style>
  <w:style w:type="character" w:customStyle="1" w:styleId="WW8Num20z1">
    <w:name w:val="WW8Num20z1"/>
    <w:rsid w:val="00A22E0F"/>
    <w:rPr>
      <w:rFonts w:ascii="Courier New" w:hAnsi="Courier New" w:cs="Courier New"/>
    </w:rPr>
  </w:style>
  <w:style w:type="character" w:customStyle="1" w:styleId="WW8Num20z2">
    <w:name w:val="WW8Num20z2"/>
    <w:rsid w:val="00A22E0F"/>
    <w:rPr>
      <w:rFonts w:ascii="Wingdings" w:hAnsi="Wingdings" w:cs="Wingdings"/>
    </w:rPr>
  </w:style>
  <w:style w:type="character" w:customStyle="1" w:styleId="WW8Num21z0">
    <w:name w:val="WW8Num21z0"/>
    <w:rsid w:val="00A22E0F"/>
  </w:style>
  <w:style w:type="character" w:customStyle="1" w:styleId="WW8Num21z1">
    <w:name w:val="WW8Num21z1"/>
    <w:rsid w:val="00A22E0F"/>
    <w:rPr>
      <w:rFonts w:ascii="Courier New" w:hAnsi="Courier New" w:cs="Courier New"/>
    </w:rPr>
  </w:style>
  <w:style w:type="character" w:customStyle="1" w:styleId="WW8Num21z2">
    <w:name w:val="WW8Num21z2"/>
    <w:rsid w:val="00A22E0F"/>
    <w:rPr>
      <w:rFonts w:ascii="Wingdings" w:hAnsi="Wingdings" w:cs="Wingdings"/>
    </w:rPr>
  </w:style>
  <w:style w:type="character" w:customStyle="1" w:styleId="WW8Num21z3">
    <w:name w:val="WW8Num21z3"/>
    <w:rsid w:val="00A22E0F"/>
    <w:rPr>
      <w:rFonts w:ascii="Symbol" w:hAnsi="Symbol" w:cs="Symbol"/>
    </w:rPr>
  </w:style>
  <w:style w:type="character" w:customStyle="1" w:styleId="WW8Num22z0">
    <w:name w:val="WW8Num22z0"/>
    <w:rsid w:val="00A22E0F"/>
    <w:rPr>
      <w:rFonts w:ascii="Symbol" w:hAnsi="Symbol" w:cs="Symbol"/>
    </w:rPr>
  </w:style>
  <w:style w:type="character" w:customStyle="1" w:styleId="WW8Num22z1">
    <w:name w:val="WW8Num22z1"/>
    <w:rsid w:val="00A22E0F"/>
    <w:rPr>
      <w:rFonts w:ascii="Courier New" w:hAnsi="Courier New" w:cs="Courier New"/>
    </w:rPr>
  </w:style>
  <w:style w:type="character" w:customStyle="1" w:styleId="WW8Num22z2">
    <w:name w:val="WW8Num22z2"/>
    <w:rsid w:val="00A22E0F"/>
    <w:rPr>
      <w:rFonts w:ascii="Wingdings" w:hAnsi="Wingdings" w:cs="Wingdings"/>
    </w:rPr>
  </w:style>
  <w:style w:type="character" w:customStyle="1" w:styleId="WW8Num23z0">
    <w:name w:val="WW8Num23z0"/>
    <w:rsid w:val="00A22E0F"/>
    <w:rPr>
      <w:rFonts w:ascii="Symbol" w:hAnsi="Symbol" w:cs="Symbol"/>
    </w:rPr>
  </w:style>
  <w:style w:type="character" w:customStyle="1" w:styleId="WW8Num23z1">
    <w:name w:val="WW8Num23z1"/>
    <w:rsid w:val="00A22E0F"/>
    <w:rPr>
      <w:rFonts w:ascii="Courier New" w:hAnsi="Courier New" w:cs="Courier New"/>
    </w:rPr>
  </w:style>
  <w:style w:type="character" w:customStyle="1" w:styleId="WW8Num23z2">
    <w:name w:val="WW8Num23z2"/>
    <w:rsid w:val="00A22E0F"/>
    <w:rPr>
      <w:rFonts w:ascii="Wingdings" w:hAnsi="Wingdings" w:cs="Wingdings"/>
    </w:rPr>
  </w:style>
  <w:style w:type="character" w:customStyle="1" w:styleId="11">
    <w:name w:val="Основной шрифт абзаца11"/>
    <w:rsid w:val="00A22E0F"/>
  </w:style>
  <w:style w:type="character" w:customStyle="1" w:styleId="12">
    <w:name w:val="Номер страницы1"/>
    <w:basedOn w:val="11"/>
    <w:rsid w:val="00A22E0F"/>
  </w:style>
  <w:style w:type="character" w:customStyle="1" w:styleId="a4">
    <w:name w:val="Текст выноски Знак"/>
    <w:rsid w:val="00A22E0F"/>
    <w:rPr>
      <w:rFonts w:ascii="Tahoma" w:hAnsi="Tahoma" w:cs="Tahoma"/>
      <w:sz w:val="16"/>
      <w:szCs w:val="16"/>
    </w:rPr>
  </w:style>
  <w:style w:type="character" w:styleId="a5">
    <w:name w:val="Emphasis"/>
    <w:qFormat/>
    <w:rsid w:val="00A22E0F"/>
    <w:rPr>
      <w:i/>
      <w:iCs/>
    </w:rPr>
  </w:style>
  <w:style w:type="character" w:customStyle="1" w:styleId="13">
    <w:name w:val="Заголовок 1 Знак"/>
    <w:rsid w:val="00A22E0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Название Знак"/>
    <w:rsid w:val="00A22E0F"/>
    <w:rPr>
      <w:rFonts w:ascii="Cambria" w:eastAsia="Times New Roman" w:hAnsi="Cambria" w:cs="Times New Roman"/>
      <w:b/>
      <w:bCs/>
      <w:sz w:val="32"/>
      <w:szCs w:val="32"/>
    </w:rPr>
  </w:style>
  <w:style w:type="character" w:styleId="a7">
    <w:name w:val="Hyperlink"/>
    <w:rsid w:val="00A22E0F"/>
    <w:rPr>
      <w:color w:val="0000FF"/>
      <w:u w:val="single"/>
    </w:rPr>
  </w:style>
  <w:style w:type="character" w:customStyle="1" w:styleId="serp-urlitem1">
    <w:name w:val="serp-url__item1"/>
    <w:basedOn w:val="11"/>
    <w:rsid w:val="00A22E0F"/>
  </w:style>
  <w:style w:type="character" w:customStyle="1" w:styleId="a8">
    <w:name w:val="Верхний колонтитул Знак"/>
    <w:rsid w:val="00A22E0F"/>
    <w:rPr>
      <w:sz w:val="24"/>
      <w:szCs w:val="24"/>
    </w:rPr>
  </w:style>
  <w:style w:type="character" w:customStyle="1" w:styleId="14">
    <w:name w:val="Знак примечания1"/>
    <w:rsid w:val="00A22E0F"/>
    <w:rPr>
      <w:sz w:val="16"/>
      <w:szCs w:val="16"/>
    </w:rPr>
  </w:style>
  <w:style w:type="character" w:customStyle="1" w:styleId="a9">
    <w:name w:val="Текст примечания Знак"/>
    <w:rsid w:val="00A22E0F"/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customStyle="1" w:styleId="aa">
    <w:name w:val="Тема примечания Знак"/>
    <w:rsid w:val="00A22E0F"/>
    <w:rPr>
      <w:rFonts w:ascii="Times New Roman" w:eastAsia="Times New Roman" w:hAnsi="Times New Roman" w:cs="Times New Roman"/>
      <w:b/>
      <w:bCs/>
      <w:color w:val="00000A"/>
      <w:szCs w:val="20"/>
      <w:lang w:bidi="ar-SA"/>
    </w:rPr>
  </w:style>
  <w:style w:type="character" w:customStyle="1" w:styleId="WW8Num3z4">
    <w:name w:val="WW8Num3z4"/>
    <w:rsid w:val="00A22E0F"/>
    <w:rPr>
      <w:rFonts w:ascii="Courier New" w:hAnsi="Courier New" w:cs="Courier New"/>
    </w:rPr>
  </w:style>
  <w:style w:type="character" w:customStyle="1" w:styleId="WW8Num5z3">
    <w:name w:val="WW8Num5z3"/>
    <w:rsid w:val="00A22E0F"/>
    <w:rPr>
      <w:rFonts w:ascii="Symbol" w:hAnsi="Symbol" w:cs="Symbol"/>
    </w:rPr>
  </w:style>
  <w:style w:type="paragraph" w:customStyle="1" w:styleId="15">
    <w:name w:val="Заголовок1"/>
    <w:basedOn w:val="a"/>
    <w:next w:val="a0"/>
    <w:rsid w:val="00A22E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A22E0F"/>
    <w:pPr>
      <w:spacing w:after="140" w:line="288" w:lineRule="auto"/>
    </w:pPr>
  </w:style>
  <w:style w:type="paragraph" w:styleId="ab">
    <w:name w:val="List"/>
    <w:basedOn w:val="a0"/>
    <w:rsid w:val="00A22E0F"/>
    <w:rPr>
      <w:rFonts w:cs="Mangal"/>
    </w:rPr>
  </w:style>
  <w:style w:type="paragraph" w:styleId="ac">
    <w:name w:val="caption"/>
    <w:basedOn w:val="a"/>
    <w:qFormat/>
    <w:rsid w:val="00A22E0F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A22E0F"/>
    <w:pPr>
      <w:suppressLineNumbers/>
    </w:pPr>
    <w:rPr>
      <w:rFonts w:cs="Mangal"/>
    </w:rPr>
  </w:style>
  <w:style w:type="paragraph" w:styleId="ad">
    <w:name w:val="Title"/>
    <w:basedOn w:val="a"/>
    <w:next w:val="a0"/>
    <w:qFormat/>
    <w:rsid w:val="00A22E0F"/>
  </w:style>
  <w:style w:type="paragraph" w:customStyle="1" w:styleId="16">
    <w:name w:val="Название объекта1"/>
    <w:basedOn w:val="a"/>
    <w:rsid w:val="00A22E0F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A22E0F"/>
    <w:pPr>
      <w:suppressLineNumbers/>
    </w:pPr>
    <w:rPr>
      <w:rFonts w:cs="Mangal"/>
    </w:rPr>
  </w:style>
  <w:style w:type="paragraph" w:customStyle="1" w:styleId="110">
    <w:name w:val="Указатель11"/>
    <w:basedOn w:val="a"/>
    <w:rsid w:val="00A22E0F"/>
    <w:pPr>
      <w:suppressLineNumbers/>
    </w:pPr>
    <w:rPr>
      <w:rFonts w:cs="Mangal"/>
    </w:rPr>
  </w:style>
  <w:style w:type="paragraph" w:styleId="ae">
    <w:name w:val="Body Text Indent"/>
    <w:basedOn w:val="a"/>
    <w:rsid w:val="00A22E0F"/>
    <w:pPr>
      <w:spacing w:after="120"/>
      <w:ind w:left="283"/>
    </w:pPr>
    <w:rPr>
      <w:lang w:val="en-US"/>
    </w:rPr>
  </w:style>
  <w:style w:type="paragraph" w:customStyle="1" w:styleId="18">
    <w:name w:val="Абзац списка1"/>
    <w:basedOn w:val="a"/>
    <w:rsid w:val="00A22E0F"/>
  </w:style>
  <w:style w:type="paragraph" w:customStyle="1" w:styleId="31">
    <w:name w:val="Основной текст с отступом 31"/>
    <w:basedOn w:val="a"/>
    <w:rsid w:val="00A22E0F"/>
  </w:style>
  <w:style w:type="paragraph" w:customStyle="1" w:styleId="af">
    <w:name w:val="Пункт"/>
    <w:basedOn w:val="a"/>
    <w:rsid w:val="00A22E0F"/>
  </w:style>
  <w:style w:type="paragraph" w:styleId="af0">
    <w:name w:val="header"/>
    <w:basedOn w:val="a"/>
    <w:rsid w:val="00A22E0F"/>
  </w:style>
  <w:style w:type="paragraph" w:styleId="af1">
    <w:name w:val="footer"/>
    <w:basedOn w:val="a"/>
    <w:rsid w:val="00A22E0F"/>
  </w:style>
  <w:style w:type="paragraph" w:customStyle="1" w:styleId="20">
    <w:name w:val="Абзац списка2"/>
    <w:basedOn w:val="a"/>
    <w:rsid w:val="00A22E0F"/>
    <w:pPr>
      <w:ind w:left="720"/>
      <w:contextualSpacing/>
    </w:pPr>
  </w:style>
  <w:style w:type="paragraph" w:customStyle="1" w:styleId="19">
    <w:name w:val="Текст выноски1"/>
    <w:basedOn w:val="a"/>
    <w:rsid w:val="00A22E0F"/>
    <w:rPr>
      <w:rFonts w:ascii="Tahoma" w:hAnsi="Tahoma" w:cs="Tahoma"/>
      <w:sz w:val="16"/>
      <w:szCs w:val="16"/>
    </w:rPr>
  </w:style>
  <w:style w:type="paragraph" w:customStyle="1" w:styleId="1a">
    <w:name w:val="Рецензия1"/>
    <w:rsid w:val="00A22E0F"/>
    <w:pPr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A22E0F"/>
    <w:pPr>
      <w:suppressLineNumbers/>
    </w:pPr>
  </w:style>
  <w:style w:type="paragraph" w:customStyle="1" w:styleId="af3">
    <w:name w:val="Заголовок таблицы"/>
    <w:basedOn w:val="af2"/>
    <w:rsid w:val="00A22E0F"/>
    <w:pPr>
      <w:jc w:val="center"/>
    </w:pPr>
    <w:rPr>
      <w:b/>
      <w:bCs/>
    </w:rPr>
  </w:style>
  <w:style w:type="paragraph" w:customStyle="1" w:styleId="1b">
    <w:name w:val="Текст примечания1"/>
    <w:basedOn w:val="a"/>
    <w:rsid w:val="00A22E0F"/>
    <w:rPr>
      <w:sz w:val="20"/>
      <w:szCs w:val="20"/>
    </w:rPr>
  </w:style>
  <w:style w:type="paragraph" w:customStyle="1" w:styleId="1c">
    <w:name w:val="Тема примечания1"/>
    <w:basedOn w:val="1b"/>
    <w:rsid w:val="00A22E0F"/>
    <w:rPr>
      <w:b/>
      <w:bCs/>
    </w:rPr>
  </w:style>
  <w:style w:type="paragraph" w:styleId="af4">
    <w:name w:val="Balloon Text"/>
    <w:basedOn w:val="a"/>
    <w:link w:val="1d"/>
    <w:rsid w:val="007D6D39"/>
    <w:rPr>
      <w:rFonts w:ascii="Segoe UI" w:hAnsi="Segoe UI"/>
      <w:sz w:val="18"/>
      <w:szCs w:val="18"/>
    </w:rPr>
  </w:style>
  <w:style w:type="character" w:customStyle="1" w:styleId="1d">
    <w:name w:val="Текст выноски Знак1"/>
    <w:link w:val="af4"/>
    <w:rsid w:val="007D6D39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styleId="af5">
    <w:name w:val="annotation reference"/>
    <w:rsid w:val="007D6D39"/>
    <w:rPr>
      <w:sz w:val="16"/>
      <w:szCs w:val="16"/>
    </w:rPr>
  </w:style>
  <w:style w:type="paragraph" w:styleId="af6">
    <w:name w:val="annotation text"/>
    <w:basedOn w:val="a"/>
    <w:link w:val="1e"/>
    <w:rsid w:val="007D6D39"/>
    <w:rPr>
      <w:sz w:val="20"/>
      <w:szCs w:val="20"/>
    </w:rPr>
  </w:style>
  <w:style w:type="character" w:customStyle="1" w:styleId="1e">
    <w:name w:val="Текст примечания Знак1"/>
    <w:link w:val="af6"/>
    <w:rsid w:val="007D6D39"/>
    <w:rPr>
      <w:color w:val="00000A"/>
      <w:kern w:val="1"/>
      <w:lang w:eastAsia="zh-CN"/>
    </w:rPr>
  </w:style>
  <w:style w:type="paragraph" w:styleId="af7">
    <w:name w:val="annotation subject"/>
    <w:basedOn w:val="af6"/>
    <w:next w:val="af6"/>
    <w:link w:val="1f"/>
    <w:rsid w:val="007D6D39"/>
    <w:rPr>
      <w:b/>
      <w:bCs/>
    </w:rPr>
  </w:style>
  <w:style w:type="character" w:customStyle="1" w:styleId="1f">
    <w:name w:val="Тема примечания Знак1"/>
    <w:link w:val="af7"/>
    <w:rsid w:val="007D6D39"/>
    <w:rPr>
      <w:b/>
      <w:bCs/>
      <w:color w:val="00000A"/>
      <w:kern w:val="1"/>
      <w:lang w:eastAsia="zh-CN"/>
    </w:rPr>
  </w:style>
  <w:style w:type="paragraph" w:styleId="af8">
    <w:name w:val="Revision"/>
    <w:hidden/>
    <w:uiPriority w:val="99"/>
    <w:semiHidden/>
    <w:rsid w:val="00EC6A89"/>
    <w:rPr>
      <w:color w:val="00000A"/>
      <w:kern w:val="1"/>
      <w:sz w:val="24"/>
      <w:szCs w:val="24"/>
      <w:lang w:eastAsia="zh-CN"/>
    </w:rPr>
  </w:style>
  <w:style w:type="table" w:styleId="af9">
    <w:name w:val="Table Grid"/>
    <w:basedOn w:val="a2"/>
    <w:rsid w:val="007D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1"/>
    <w:uiPriority w:val="22"/>
    <w:qFormat/>
    <w:rsid w:val="00B47206"/>
    <w:rPr>
      <w:b/>
      <w:bCs/>
    </w:rPr>
  </w:style>
  <w:style w:type="paragraph" w:styleId="afb">
    <w:name w:val="List Paragraph"/>
    <w:basedOn w:val="a"/>
    <w:uiPriority w:val="34"/>
    <w:qFormat/>
    <w:rsid w:val="00EC672E"/>
    <w:pPr>
      <w:ind w:left="720"/>
      <w:contextualSpacing/>
    </w:pPr>
  </w:style>
  <w:style w:type="paragraph" w:customStyle="1" w:styleId="21">
    <w:name w:val="Основной текст2"/>
    <w:basedOn w:val="a"/>
    <w:rsid w:val="009378D0"/>
    <w:pPr>
      <w:widowControl w:val="0"/>
      <w:shd w:val="clear" w:color="auto" w:fill="FFFFFF"/>
      <w:suppressAutoHyphens w:val="0"/>
      <w:spacing w:after="300" w:line="0" w:lineRule="atLeast"/>
      <w:ind w:hanging="280"/>
      <w:jc w:val="both"/>
    </w:pPr>
    <w:rPr>
      <w:color w:val="000000"/>
      <w:kern w:val="0"/>
      <w:sz w:val="18"/>
      <w:szCs w:val="18"/>
      <w:lang w:eastAsia="ru-RU"/>
    </w:rPr>
  </w:style>
  <w:style w:type="table" w:customStyle="1" w:styleId="1f0">
    <w:name w:val="Сетка таблицы1"/>
    <w:basedOn w:val="a2"/>
    <w:rsid w:val="0093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522762"/>
    <w:rPr>
      <w:color w:val="605E5C"/>
      <w:shd w:val="clear" w:color="auto" w:fill="E1DFDD"/>
    </w:rPr>
  </w:style>
  <w:style w:type="paragraph" w:styleId="afc">
    <w:name w:val="Normal (Web)"/>
    <w:basedOn w:val="a"/>
    <w:uiPriority w:val="99"/>
    <w:unhideWhenUsed/>
    <w:rsid w:val="00384C73"/>
    <w:pPr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38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1670-9D76-4E75-A688-DC34FF75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14602</CharactersWithSpaces>
  <SharedDoc>false</SharedDoc>
  <HLinks>
    <vt:vector size="12" baseType="variant">
      <vt:variant>
        <vt:i4>2687053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from=yandex.ru%3Byandsearch%3Bweb%3B%3B&amp;text=&amp;etext=588.UpJFAm8nfc3jU6gBAeGZD0uHKRREz1R3n8sc0hC7rjAte8vflgDA3q83f27I8FG-4FIzANZX4MghJdGR3pxTALCNU8C6BhTxj5IBzHXANAPFfYT-NRTqYIk9y_yQZb6_Y5ORTsmfqLG-bH7wLq6qYWdL_dhDbHCDfkvwZNZhLkwYFQY54iVNGyLX60mZ-FoC59tlV9qEhUL_ROx6esOiUea07EYSrgu7D6d8xsOWWMaNv_lnBjrIV9BvSapzVh8mW5whs2Krwxs04LhhPObIUK2HXHWtVl9zsJyILI7o7LhYjqVo7Vfvvu47pNTeZgeBeIpJamLl4oTb-Lnok94XZw.11eccc1614aa37093b521356b19d5a745693236c&amp;uuid=&amp;state=AiuY0DBWFJ4ePaEse6rgeKdnI0e4oXuRYo0IEhrXr7w0L24O5Xv8RnUVwmxyeTliQI-KbE6oCBUknbKlp5ij70pQS1mk1Elyi6VL3imVcKS9veZeFDUokWB1zPDarUA4vd2aGdnY4Y2SVEEOrdisd94r05BpATn4SqqU2xnvLjUwvAnudSBmsvwG-YcG_hMpe7Etdd-DGdIy6_oUpC8C20xzLot2AK0R9gduhiMW6_uduHLNmRyQNC-WSTr_6IhGLowKekSpAovRhM84mWGdkQ&amp;data=UlNrNmk5WktYejR0eWJFYk1LdmtxblFwR0NVTC1fWWVrbHN1NDhZUXIzU3dMNFBrSFN5T29NUVVPclJWNHFhMmlCSGtzMWptSjZrWHlUNk03SnozVC12VzNfVjVGU1pYdDhNTEhWT1NJM2s&amp;b64e=2&amp;sign=8d5b2278334f959d9a84b01b57920b9a&amp;keyno=0&amp;ref=cM777e4sMOAycdZhdUbYHtkusEOiLu3mrcs1BCKzuV0wt3VszUMThAxjINEQX3yQKUs_nUfWDUs1g51AnOg7x_T2RNqpfCdvgSNI1ftinJv42x_w6lAhCXMh49X0a9n-URgU493Z_tBEfNpSA5WGAYm6MWWW_s7G9wExobXoEJD9yRTkMlwfC12NuXBDGdAXqJYUR0x_3LgkXdm78eSYgvmcXT7O_fp_LIGcdmzGM3OqYSAUI8ZUg1lxUmDUhb_Iyb1ws36p2Cg15PQ5qSvNRI8VKnlQI_WGHtofYrVwX2Qvs2zVEq6yhupJj84AC6XSYUOcgcvkFMN78CSf7B5UYKyQRzqKrXWLGtRJca-F2xe0u8z-11BizpviQCwdlFdLAI6vcozIzi34q_cOmFxbU-k66fZIXdztP9sgFKLJHpzHoiO5LQiGnKt7LRy-bwigKeFx-DFAg2fIv59RcqbHQcWHzIxIls6mI1-1gNsMeZY&amp;l10n=ru&amp;cts=1422867302084&amp;mc=3.893660689688186</vt:lpwstr>
      </vt:variant>
      <vt:variant>
        <vt:lpwstr/>
      </vt:variant>
      <vt:variant>
        <vt:i4>1507367</vt:i4>
      </vt:variant>
      <vt:variant>
        <vt:i4>0</vt:i4>
      </vt:variant>
      <vt:variant>
        <vt:i4>0</vt:i4>
      </vt:variant>
      <vt:variant>
        <vt:i4>5</vt:i4>
      </vt:variant>
      <vt:variant>
        <vt:lpwstr>mailto:spr20@list.ru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kutireva_av</dc:creator>
  <cp:lastModifiedBy>ГусаковаНО</cp:lastModifiedBy>
  <cp:revision>2</cp:revision>
  <cp:lastPrinted>2022-04-29T06:31:00Z</cp:lastPrinted>
  <dcterms:created xsi:type="dcterms:W3CDTF">2022-05-17T08:07:00Z</dcterms:created>
  <dcterms:modified xsi:type="dcterms:W3CDTF">2022-05-17T08:07:00Z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