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8A0CE" w14:textId="77777777" w:rsidR="001966A9" w:rsidRPr="00600659" w:rsidRDefault="001966A9" w:rsidP="008B1277"/>
    <w:tbl>
      <w:tblPr>
        <w:tblpPr w:leftFromText="180" w:rightFromText="180" w:vertAnchor="text" w:horzAnchor="margin" w:tblpXSpec="center" w:tblpY="-15"/>
        <w:tblW w:w="10597" w:type="dxa"/>
        <w:tblLook w:val="01E0" w:firstRow="1" w:lastRow="1" w:firstColumn="1" w:lastColumn="1" w:noHBand="0" w:noVBand="0"/>
      </w:tblPr>
      <w:tblGrid>
        <w:gridCol w:w="3573"/>
        <w:gridCol w:w="3810"/>
        <w:gridCol w:w="3214"/>
      </w:tblGrid>
      <w:tr w:rsidR="00E73A13" w:rsidRPr="00BD4B50" w14:paraId="50AAD0B6" w14:textId="77777777" w:rsidTr="00DF1549">
        <w:trPr>
          <w:trHeight w:val="2963"/>
        </w:trPr>
        <w:tc>
          <w:tcPr>
            <w:tcW w:w="3652" w:type="dxa"/>
            <w:shd w:val="clear" w:color="auto" w:fill="auto"/>
          </w:tcPr>
          <w:p w14:paraId="1F0EEE5E" w14:textId="77777777" w:rsidR="00E73A13" w:rsidRPr="00BD4B50" w:rsidRDefault="00E73A13" w:rsidP="00DF1549">
            <w:pPr>
              <w:tabs>
                <w:tab w:val="left" w:pos="597"/>
              </w:tabs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14:paraId="1ADB4446" w14:textId="77777777" w:rsidR="00E73A13" w:rsidRPr="00BD4B50" w:rsidRDefault="00E73A13" w:rsidP="00DF1549">
            <w:pPr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 xml:space="preserve">Министр социального развития, опеки и попечительства </w:t>
            </w:r>
          </w:p>
          <w:p w14:paraId="68D6E6C7" w14:textId="77777777" w:rsidR="00E73A13" w:rsidRPr="00BD4B50" w:rsidRDefault="00E73A13" w:rsidP="00DF15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Иркутской области</w:t>
            </w:r>
          </w:p>
          <w:p w14:paraId="176046B9" w14:textId="77777777" w:rsidR="00E73A13" w:rsidRPr="00BD4B50" w:rsidRDefault="00E73A13" w:rsidP="00DF1549">
            <w:pPr>
              <w:ind w:left="-392"/>
              <w:rPr>
                <w:color w:val="000000" w:themeColor="text1"/>
                <w:sz w:val="28"/>
                <w:szCs w:val="28"/>
              </w:rPr>
            </w:pPr>
          </w:p>
          <w:p w14:paraId="6385E64B" w14:textId="73420ECA" w:rsidR="00E73A13" w:rsidRPr="00BD4B50" w:rsidRDefault="00E73A13" w:rsidP="00DF1549">
            <w:pPr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__________ В.А. Родионов</w:t>
            </w:r>
          </w:p>
          <w:p w14:paraId="22E0C934" w14:textId="7DD9B8B1" w:rsidR="00E73A13" w:rsidRPr="00BD4B50" w:rsidRDefault="00E73A13" w:rsidP="00DF1549">
            <w:pPr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«____» _________202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BD4B5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14:paraId="24939055" w14:textId="77777777" w:rsidR="00E73A13" w:rsidRPr="00BD4B50" w:rsidRDefault="00E73A13" w:rsidP="00DF1549">
            <w:pPr>
              <w:tabs>
                <w:tab w:val="left" w:pos="3436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 xml:space="preserve">СОГЛАСОВАНО                           </w:t>
            </w:r>
          </w:p>
          <w:p w14:paraId="4C14C872" w14:textId="77777777" w:rsidR="00E73A13" w:rsidRPr="00BD4B50" w:rsidRDefault="00E73A13" w:rsidP="00DF1549">
            <w:pPr>
              <w:tabs>
                <w:tab w:val="center" w:pos="3594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Председатель Правления</w:t>
            </w:r>
            <w:r w:rsidRPr="00BD4B50">
              <w:rPr>
                <w:color w:val="000000" w:themeColor="text1"/>
                <w:sz w:val="28"/>
                <w:szCs w:val="28"/>
              </w:rPr>
              <w:tab/>
              <w:t xml:space="preserve">              </w:t>
            </w:r>
          </w:p>
          <w:p w14:paraId="545AA6C3" w14:textId="77777777" w:rsidR="00E73A13" w:rsidRPr="00BD4B50" w:rsidRDefault="00E73A13" w:rsidP="00DF1549">
            <w:pPr>
              <w:tabs>
                <w:tab w:val="left" w:pos="4086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 xml:space="preserve">РО ООО «СПР» по                        </w:t>
            </w:r>
          </w:p>
          <w:p w14:paraId="34BC6F84" w14:textId="77777777" w:rsidR="00E73A13" w:rsidRDefault="00E73A13" w:rsidP="00DF1549">
            <w:pPr>
              <w:tabs>
                <w:tab w:val="center" w:pos="3594"/>
                <w:tab w:val="left" w:pos="4034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Иркутской области</w:t>
            </w:r>
          </w:p>
          <w:p w14:paraId="3C0EEB47" w14:textId="77777777" w:rsidR="00E73A13" w:rsidRPr="00BD4B50" w:rsidRDefault="00E73A13" w:rsidP="00DF1549">
            <w:pPr>
              <w:tabs>
                <w:tab w:val="center" w:pos="3594"/>
                <w:tab w:val="left" w:pos="4034"/>
              </w:tabs>
              <w:ind w:left="34"/>
              <w:rPr>
                <w:color w:val="000000" w:themeColor="text1"/>
                <w:sz w:val="28"/>
                <w:szCs w:val="28"/>
              </w:rPr>
            </w:pPr>
          </w:p>
          <w:p w14:paraId="2364D1D8" w14:textId="77777777" w:rsidR="00E73A13" w:rsidRPr="00BD4B50" w:rsidRDefault="00E73A13" w:rsidP="00DF1549">
            <w:pPr>
              <w:tabs>
                <w:tab w:val="center" w:pos="3594"/>
                <w:tab w:val="left" w:pos="4034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ab/>
              <w:t xml:space="preserve">                        </w:t>
            </w:r>
          </w:p>
          <w:p w14:paraId="6DD31725" w14:textId="21DEE921" w:rsidR="00E73A13" w:rsidRPr="00BD4B50" w:rsidRDefault="00E73A13" w:rsidP="00DF1549">
            <w:pPr>
              <w:tabs>
                <w:tab w:val="left" w:pos="3503"/>
                <w:tab w:val="left" w:pos="4034"/>
              </w:tabs>
              <w:ind w:left="34"/>
              <w:rPr>
                <w:sz w:val="28"/>
                <w:szCs w:val="28"/>
              </w:rPr>
            </w:pPr>
            <w:r w:rsidRPr="00BD4B50">
              <w:rPr>
                <w:sz w:val="28"/>
                <w:szCs w:val="28"/>
              </w:rPr>
              <w:t xml:space="preserve">___________ Н.С. Козлова        </w:t>
            </w:r>
          </w:p>
          <w:p w14:paraId="562BD1D0" w14:textId="29ADDDAF" w:rsidR="00E73A13" w:rsidRPr="00BD4B50" w:rsidRDefault="00E73A13" w:rsidP="00DF1549">
            <w:pPr>
              <w:ind w:left="34"/>
              <w:rPr>
                <w:sz w:val="28"/>
                <w:szCs w:val="28"/>
              </w:rPr>
            </w:pPr>
            <w:r w:rsidRPr="00BD4B50">
              <w:rPr>
                <w:sz w:val="28"/>
                <w:szCs w:val="28"/>
              </w:rPr>
              <w:t>«____» _________202</w:t>
            </w:r>
            <w:r>
              <w:rPr>
                <w:sz w:val="28"/>
                <w:szCs w:val="28"/>
              </w:rPr>
              <w:t>4</w:t>
            </w:r>
            <w:r w:rsidRPr="00BD4B50">
              <w:rPr>
                <w:sz w:val="28"/>
                <w:szCs w:val="28"/>
              </w:rPr>
              <w:t xml:space="preserve"> года      </w:t>
            </w:r>
          </w:p>
          <w:p w14:paraId="6A1CFDA3" w14:textId="77777777" w:rsidR="00E73A13" w:rsidRPr="00BD4B50" w:rsidRDefault="00E73A13" w:rsidP="00DF1549">
            <w:pPr>
              <w:jc w:val="center"/>
              <w:rPr>
                <w:sz w:val="28"/>
                <w:szCs w:val="28"/>
              </w:rPr>
            </w:pPr>
          </w:p>
          <w:p w14:paraId="753B57B0" w14:textId="77777777" w:rsidR="00E73A13" w:rsidRPr="00BD4B50" w:rsidRDefault="00E73A13" w:rsidP="00DF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14:paraId="009FF659" w14:textId="77777777" w:rsidR="00E73A13" w:rsidRPr="00BD4B50" w:rsidRDefault="00E73A13" w:rsidP="00DF1549">
            <w:pPr>
              <w:tabs>
                <w:tab w:val="left" w:pos="4086"/>
              </w:tabs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УТВЕРЖДАЮ</w:t>
            </w:r>
          </w:p>
          <w:p w14:paraId="13BA6E1B" w14:textId="58BCCDEB" w:rsidR="00E73A13" w:rsidRPr="00BD4B50" w:rsidRDefault="00E73A13" w:rsidP="00DF1549">
            <w:pPr>
              <w:tabs>
                <w:tab w:val="left" w:pos="4086"/>
              </w:tabs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color w:val="000000" w:themeColor="text1"/>
                <w:sz w:val="28"/>
                <w:szCs w:val="28"/>
              </w:rPr>
              <w:t>Директор ОГБ</w:t>
            </w:r>
            <w:r w:rsidR="00A20573">
              <w:rPr>
                <w:color w:val="000000" w:themeColor="text1"/>
                <w:sz w:val="28"/>
                <w:szCs w:val="28"/>
              </w:rPr>
              <w:t>У</w:t>
            </w:r>
          </w:p>
          <w:p w14:paraId="721EB702" w14:textId="08F102D3" w:rsidR="00E73A13" w:rsidRPr="00BD4B50" w:rsidRDefault="00E73A13" w:rsidP="00DF1549">
            <w:pPr>
              <w:tabs>
                <w:tab w:val="left" w:pos="3503"/>
                <w:tab w:val="left" w:pos="4034"/>
              </w:tabs>
              <w:ind w:left="34"/>
              <w:rPr>
                <w:sz w:val="28"/>
                <w:szCs w:val="28"/>
              </w:rPr>
            </w:pPr>
            <w:r w:rsidRPr="00BD4B50">
              <w:rPr>
                <w:sz w:val="28"/>
                <w:szCs w:val="28"/>
              </w:rPr>
              <w:t>«</w:t>
            </w:r>
            <w:r w:rsidR="00A20573">
              <w:rPr>
                <w:sz w:val="28"/>
                <w:szCs w:val="28"/>
              </w:rPr>
              <w:t>Региональный ресурсный многопрофильный центр «РОСТ</w:t>
            </w:r>
            <w:r w:rsidRPr="00BD4B50">
              <w:rPr>
                <w:sz w:val="28"/>
                <w:szCs w:val="28"/>
              </w:rPr>
              <w:t>»</w:t>
            </w:r>
          </w:p>
          <w:p w14:paraId="1F5FABB8" w14:textId="77777777" w:rsidR="00E73A13" w:rsidRPr="00BD4B50" w:rsidRDefault="00E73A13" w:rsidP="00DF1549">
            <w:pPr>
              <w:tabs>
                <w:tab w:val="left" w:pos="3503"/>
                <w:tab w:val="left" w:pos="4034"/>
              </w:tabs>
              <w:ind w:left="34"/>
              <w:rPr>
                <w:sz w:val="28"/>
                <w:szCs w:val="28"/>
              </w:rPr>
            </w:pPr>
            <w:r w:rsidRPr="00BD4B50">
              <w:rPr>
                <w:sz w:val="28"/>
                <w:szCs w:val="28"/>
              </w:rPr>
              <w:t xml:space="preserve">________С.А. </w:t>
            </w:r>
            <w:proofErr w:type="spellStart"/>
            <w:r w:rsidRPr="00BD4B50">
              <w:rPr>
                <w:sz w:val="28"/>
                <w:szCs w:val="28"/>
              </w:rPr>
              <w:t>Клецкина</w:t>
            </w:r>
            <w:proofErr w:type="spellEnd"/>
          </w:p>
          <w:p w14:paraId="344B87F0" w14:textId="3A0EEB3F" w:rsidR="00E73A13" w:rsidRPr="00BD4B50" w:rsidRDefault="00E73A13" w:rsidP="00DF1549">
            <w:pPr>
              <w:tabs>
                <w:tab w:val="left" w:pos="3436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BD4B50">
              <w:rPr>
                <w:sz w:val="28"/>
                <w:szCs w:val="28"/>
              </w:rPr>
              <w:t>«____» ______202</w:t>
            </w:r>
            <w:r>
              <w:rPr>
                <w:sz w:val="28"/>
                <w:szCs w:val="28"/>
              </w:rPr>
              <w:t>4</w:t>
            </w:r>
            <w:r w:rsidRPr="00BD4B50">
              <w:rPr>
                <w:sz w:val="28"/>
                <w:szCs w:val="28"/>
              </w:rPr>
              <w:t xml:space="preserve"> года      </w:t>
            </w:r>
          </w:p>
        </w:tc>
      </w:tr>
    </w:tbl>
    <w:p w14:paraId="05FDD8E7" w14:textId="77777777" w:rsidR="001966A9" w:rsidRPr="00600659" w:rsidRDefault="001966A9" w:rsidP="008B1277"/>
    <w:p w14:paraId="7676D621" w14:textId="77777777" w:rsidR="00D809F6" w:rsidRPr="00600659" w:rsidRDefault="00D809F6" w:rsidP="008B1277"/>
    <w:p w14:paraId="4801A361" w14:textId="77777777" w:rsidR="008B1277" w:rsidRPr="00600659" w:rsidRDefault="008B1277" w:rsidP="008B1277"/>
    <w:p w14:paraId="01E58F97" w14:textId="77777777" w:rsidR="001966A9" w:rsidRPr="00600659" w:rsidRDefault="001966A9" w:rsidP="008B1277">
      <w:pPr>
        <w:jc w:val="center"/>
      </w:pPr>
    </w:p>
    <w:p w14:paraId="5EC2550B" w14:textId="77777777" w:rsidR="001966A9" w:rsidRPr="00600659" w:rsidRDefault="001966A9" w:rsidP="008B1277">
      <w:pPr>
        <w:jc w:val="center"/>
      </w:pPr>
    </w:p>
    <w:p w14:paraId="604561E3" w14:textId="77777777" w:rsidR="001966A9" w:rsidRPr="00600659" w:rsidRDefault="001966A9" w:rsidP="008B1277">
      <w:pPr>
        <w:jc w:val="center"/>
      </w:pPr>
    </w:p>
    <w:p w14:paraId="60C9189B" w14:textId="77777777" w:rsidR="001966A9" w:rsidRPr="00600659" w:rsidRDefault="001966A9" w:rsidP="008B1277">
      <w:pPr>
        <w:jc w:val="center"/>
      </w:pPr>
    </w:p>
    <w:p w14:paraId="1DC1D5AA" w14:textId="77777777" w:rsidR="001966A9" w:rsidRPr="00BD4B50" w:rsidRDefault="001966A9" w:rsidP="008B1277">
      <w:pPr>
        <w:jc w:val="center"/>
        <w:rPr>
          <w:sz w:val="28"/>
          <w:szCs w:val="28"/>
        </w:rPr>
      </w:pPr>
    </w:p>
    <w:p w14:paraId="302EAF0E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ПОЛОЖЕНИЕ</w:t>
      </w:r>
    </w:p>
    <w:p w14:paraId="09FE6CD4" w14:textId="77777777" w:rsidR="009351B8" w:rsidRPr="00BD4B50" w:rsidRDefault="009351B8" w:rsidP="008B1277">
      <w:pPr>
        <w:jc w:val="center"/>
        <w:rPr>
          <w:sz w:val="28"/>
          <w:szCs w:val="28"/>
        </w:rPr>
      </w:pPr>
    </w:p>
    <w:p w14:paraId="00A1B219" w14:textId="6F492D35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 xml:space="preserve">О </w:t>
      </w:r>
      <w:r w:rsidR="00F12E21">
        <w:rPr>
          <w:sz w:val="28"/>
          <w:szCs w:val="28"/>
          <w:lang w:val="en-US"/>
        </w:rPr>
        <w:t>X</w:t>
      </w:r>
      <w:r w:rsidRPr="00BD4B50">
        <w:rPr>
          <w:sz w:val="28"/>
          <w:szCs w:val="28"/>
        </w:rPr>
        <w:t xml:space="preserve"> ЧЕМПИОНАТЕ </w:t>
      </w:r>
    </w:p>
    <w:p w14:paraId="563A1B95" w14:textId="77777777" w:rsidR="007C03EA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 КОМПЬЮТЕРНОМУ МНОГОБОРЬЮ</w:t>
      </w:r>
      <w:r w:rsidR="007C03EA" w:rsidRPr="00BD4B50">
        <w:rPr>
          <w:sz w:val="28"/>
          <w:szCs w:val="28"/>
        </w:rPr>
        <w:t xml:space="preserve">  </w:t>
      </w:r>
    </w:p>
    <w:p w14:paraId="270C41BB" w14:textId="77777777" w:rsidR="00CA765D" w:rsidRPr="00BD4B50" w:rsidRDefault="00CA765D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РЕГИОНАЛЬНОГО ЭТАПА</w:t>
      </w:r>
    </w:p>
    <w:p w14:paraId="0E410D4F" w14:textId="2B02D759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СРЕДИ ПЕНСИОНЕРОВ</w:t>
      </w:r>
      <w:r w:rsidR="001966A9" w:rsidRPr="00BD4B50">
        <w:rPr>
          <w:sz w:val="28"/>
          <w:szCs w:val="28"/>
        </w:rPr>
        <w:t xml:space="preserve"> ИРКУТСКОЙ ОБЛАСТИ</w:t>
      </w:r>
    </w:p>
    <w:p w14:paraId="70A83709" w14:textId="77777777" w:rsidR="008B1277" w:rsidRPr="00600659" w:rsidRDefault="008B1277" w:rsidP="008B1277"/>
    <w:p w14:paraId="00543BF9" w14:textId="77777777" w:rsidR="008B1277" w:rsidRPr="00600659" w:rsidRDefault="008B1277" w:rsidP="008B1277"/>
    <w:p w14:paraId="3A8D81EB" w14:textId="77777777" w:rsidR="008B1277" w:rsidRPr="00600659" w:rsidRDefault="008B1277" w:rsidP="008B1277"/>
    <w:p w14:paraId="61BDF2A1" w14:textId="77777777" w:rsidR="008B1277" w:rsidRPr="00600659" w:rsidRDefault="008B1277" w:rsidP="008B1277"/>
    <w:p w14:paraId="4F12060B" w14:textId="77777777" w:rsidR="008B1277" w:rsidRPr="00600659" w:rsidRDefault="008B1277" w:rsidP="008B1277"/>
    <w:p w14:paraId="017EC1FF" w14:textId="77777777" w:rsidR="008B1277" w:rsidRPr="00600659" w:rsidRDefault="008B1277" w:rsidP="008B1277"/>
    <w:p w14:paraId="76E4F99F" w14:textId="77777777" w:rsidR="008B1277" w:rsidRPr="00600659" w:rsidRDefault="008B1277" w:rsidP="008B1277"/>
    <w:p w14:paraId="5AB9A765" w14:textId="77777777" w:rsidR="00564B9E" w:rsidRPr="00600659" w:rsidRDefault="00564B9E" w:rsidP="008B1277">
      <w:pPr>
        <w:jc w:val="center"/>
      </w:pPr>
    </w:p>
    <w:p w14:paraId="1F57C5CE" w14:textId="77777777" w:rsidR="00892C29" w:rsidRPr="00600659" w:rsidRDefault="00892C29" w:rsidP="008B1277">
      <w:pPr>
        <w:jc w:val="center"/>
      </w:pPr>
    </w:p>
    <w:p w14:paraId="054C29D6" w14:textId="77777777" w:rsidR="00564B9E" w:rsidRPr="00600659" w:rsidRDefault="00564B9E" w:rsidP="008B1277">
      <w:pPr>
        <w:jc w:val="center"/>
      </w:pPr>
    </w:p>
    <w:p w14:paraId="55ED9A7B" w14:textId="77777777" w:rsidR="007C03EA" w:rsidRPr="00600659" w:rsidRDefault="007C03EA" w:rsidP="001966A9">
      <w:pPr>
        <w:ind w:firstLine="709"/>
        <w:jc w:val="center"/>
      </w:pPr>
    </w:p>
    <w:p w14:paraId="174C532D" w14:textId="77777777" w:rsidR="007C03EA" w:rsidRPr="00600659" w:rsidRDefault="007C03EA" w:rsidP="001966A9">
      <w:pPr>
        <w:ind w:firstLine="709"/>
        <w:jc w:val="center"/>
      </w:pPr>
    </w:p>
    <w:p w14:paraId="661FADCD" w14:textId="77777777" w:rsidR="007C03EA" w:rsidRPr="00600659" w:rsidRDefault="007C03EA" w:rsidP="001966A9">
      <w:pPr>
        <w:ind w:firstLine="709"/>
        <w:jc w:val="center"/>
      </w:pPr>
    </w:p>
    <w:p w14:paraId="685B841C" w14:textId="5C33A7BA" w:rsidR="007C03EA" w:rsidRDefault="007C03EA" w:rsidP="001966A9">
      <w:pPr>
        <w:ind w:firstLine="709"/>
        <w:jc w:val="center"/>
      </w:pPr>
    </w:p>
    <w:p w14:paraId="44B6780A" w14:textId="2727FFEF" w:rsidR="00150450" w:rsidRDefault="00150450" w:rsidP="001966A9">
      <w:pPr>
        <w:ind w:firstLine="709"/>
        <w:jc w:val="center"/>
      </w:pPr>
    </w:p>
    <w:p w14:paraId="449247AB" w14:textId="3AD44EC7" w:rsidR="00150450" w:rsidRDefault="00150450" w:rsidP="001966A9">
      <w:pPr>
        <w:ind w:firstLine="709"/>
        <w:jc w:val="center"/>
      </w:pPr>
    </w:p>
    <w:p w14:paraId="7DDEF218" w14:textId="6CFA7FB2" w:rsidR="00150450" w:rsidRDefault="00150450" w:rsidP="001966A9">
      <w:pPr>
        <w:ind w:firstLine="709"/>
        <w:jc w:val="center"/>
      </w:pPr>
    </w:p>
    <w:p w14:paraId="6101CEF7" w14:textId="1D6DCAF3" w:rsidR="00150450" w:rsidRDefault="00150450" w:rsidP="001966A9">
      <w:pPr>
        <w:ind w:firstLine="709"/>
        <w:jc w:val="center"/>
      </w:pPr>
    </w:p>
    <w:p w14:paraId="180F915D" w14:textId="28486265" w:rsidR="00150450" w:rsidRDefault="00150450" w:rsidP="001966A9">
      <w:pPr>
        <w:ind w:firstLine="709"/>
        <w:jc w:val="center"/>
      </w:pPr>
    </w:p>
    <w:p w14:paraId="7BF38CB6" w14:textId="496A2205" w:rsidR="00150450" w:rsidRDefault="00150450" w:rsidP="001966A9">
      <w:pPr>
        <w:ind w:firstLine="709"/>
        <w:jc w:val="center"/>
      </w:pPr>
    </w:p>
    <w:p w14:paraId="07A7F60F" w14:textId="51974190" w:rsidR="00150450" w:rsidRDefault="00150450" w:rsidP="001966A9">
      <w:pPr>
        <w:ind w:firstLine="709"/>
        <w:jc w:val="center"/>
      </w:pPr>
    </w:p>
    <w:p w14:paraId="32BB2048" w14:textId="4FD2445F" w:rsidR="00150450" w:rsidRDefault="00150450" w:rsidP="001966A9">
      <w:pPr>
        <w:ind w:firstLine="709"/>
        <w:jc w:val="center"/>
      </w:pPr>
    </w:p>
    <w:p w14:paraId="5095BEA9" w14:textId="1BC0448B" w:rsidR="00150450" w:rsidRDefault="00150450" w:rsidP="001966A9">
      <w:pPr>
        <w:ind w:firstLine="709"/>
        <w:jc w:val="center"/>
      </w:pPr>
    </w:p>
    <w:p w14:paraId="3A125898" w14:textId="77777777" w:rsidR="00150450" w:rsidRPr="00600659" w:rsidRDefault="00150450" w:rsidP="001966A9">
      <w:pPr>
        <w:ind w:firstLine="709"/>
        <w:jc w:val="center"/>
      </w:pPr>
    </w:p>
    <w:p w14:paraId="19E822EE" w14:textId="028451DA" w:rsidR="008B1277" w:rsidRPr="005D1609" w:rsidRDefault="001966A9" w:rsidP="001966A9">
      <w:pPr>
        <w:ind w:firstLine="709"/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Иркутск</w:t>
      </w:r>
      <w:r w:rsidR="00892C29" w:rsidRPr="00BD4B50">
        <w:rPr>
          <w:sz w:val="28"/>
          <w:szCs w:val="28"/>
        </w:rPr>
        <w:t xml:space="preserve"> </w:t>
      </w:r>
      <w:r w:rsidR="008B1277" w:rsidRPr="00BD4B50">
        <w:rPr>
          <w:sz w:val="28"/>
          <w:szCs w:val="28"/>
        </w:rPr>
        <w:t>202</w:t>
      </w:r>
      <w:r w:rsidR="005D1609">
        <w:rPr>
          <w:sz w:val="28"/>
          <w:szCs w:val="28"/>
        </w:rPr>
        <w:t>4</w:t>
      </w:r>
    </w:p>
    <w:p w14:paraId="7990C87E" w14:textId="7F206A21" w:rsidR="007214D6" w:rsidRDefault="007214D6">
      <w:pPr>
        <w:suppressAutoHyphens w:val="0"/>
        <w:spacing w:line="360" w:lineRule="auto"/>
        <w:jc w:val="center"/>
        <w:rPr>
          <w:b/>
        </w:rPr>
      </w:pPr>
    </w:p>
    <w:p w14:paraId="79686FF7" w14:textId="34360F92" w:rsidR="007214D6" w:rsidRDefault="007214D6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lastRenderedPageBreak/>
        <w:t>I</w:t>
      </w:r>
      <w:r w:rsidRPr="00BD4B50">
        <w:rPr>
          <w:b/>
          <w:sz w:val="28"/>
          <w:szCs w:val="28"/>
        </w:rPr>
        <w:t>. ОБЩИЕ ПОЛОЖЕНИЯ</w:t>
      </w:r>
    </w:p>
    <w:p w14:paraId="2FAE2EC8" w14:textId="77777777" w:rsidR="00522762" w:rsidRDefault="00522762">
      <w:pPr>
        <w:suppressAutoHyphens w:val="0"/>
        <w:ind w:firstLine="709"/>
        <w:jc w:val="both"/>
        <w:rPr>
          <w:sz w:val="28"/>
          <w:szCs w:val="28"/>
        </w:rPr>
      </w:pPr>
    </w:p>
    <w:p w14:paraId="369C6013" w14:textId="49514824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1.1. Настоящее Положение определяет цели, задачи и порядок проведения</w:t>
      </w:r>
      <w:r w:rsidR="00CB52E6" w:rsidRPr="00BD4B50">
        <w:rPr>
          <w:sz w:val="28"/>
          <w:szCs w:val="28"/>
        </w:rPr>
        <w:t xml:space="preserve"> </w:t>
      </w:r>
      <w:r w:rsidR="00F12E21">
        <w:rPr>
          <w:sz w:val="28"/>
          <w:szCs w:val="28"/>
          <w:lang w:val="en-US"/>
        </w:rPr>
        <w:t>X</w:t>
      </w:r>
      <w:r w:rsidR="00E73D24" w:rsidRPr="00BD4B50">
        <w:rPr>
          <w:sz w:val="28"/>
          <w:szCs w:val="28"/>
        </w:rPr>
        <w:t xml:space="preserve"> </w:t>
      </w:r>
      <w:r w:rsidR="00467EBE" w:rsidRPr="00BD4B50">
        <w:rPr>
          <w:sz w:val="28"/>
          <w:szCs w:val="28"/>
        </w:rPr>
        <w:t xml:space="preserve">регионального этапа </w:t>
      </w:r>
      <w:r w:rsidR="009C4CFD">
        <w:rPr>
          <w:color w:val="auto"/>
          <w:sz w:val="28"/>
          <w:szCs w:val="28"/>
        </w:rPr>
        <w:t>ч</w:t>
      </w:r>
      <w:r w:rsidR="007C03EA" w:rsidRPr="00BD4B50">
        <w:rPr>
          <w:color w:val="auto"/>
          <w:sz w:val="28"/>
          <w:szCs w:val="28"/>
        </w:rPr>
        <w:t>емпионата</w:t>
      </w:r>
      <w:r w:rsidRPr="00BD4B50">
        <w:rPr>
          <w:sz w:val="28"/>
          <w:szCs w:val="28"/>
        </w:rPr>
        <w:t xml:space="preserve"> по компьютерному многоборью среди пенсионеров </w:t>
      </w:r>
      <w:r w:rsidR="00DA156C">
        <w:rPr>
          <w:sz w:val="28"/>
          <w:szCs w:val="28"/>
        </w:rPr>
        <w:t xml:space="preserve">Иркутской области </w:t>
      </w:r>
      <w:r w:rsidRPr="00BD4B50">
        <w:rPr>
          <w:sz w:val="28"/>
          <w:szCs w:val="28"/>
        </w:rPr>
        <w:t>(далее – Чемпионат).</w:t>
      </w:r>
    </w:p>
    <w:p w14:paraId="281E90CC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1.2. </w:t>
      </w:r>
      <w:r w:rsidRPr="00BD4B50">
        <w:rPr>
          <w:spacing w:val="-4"/>
          <w:sz w:val="28"/>
          <w:szCs w:val="28"/>
        </w:rPr>
        <w:t>Цели проведения Чемпионата:</w:t>
      </w:r>
    </w:p>
    <w:p w14:paraId="652F35B7" w14:textId="6BE284C3" w:rsidR="00F12E21" w:rsidRPr="00F12E21" w:rsidRDefault="0079119D" w:rsidP="00F12E2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</w:t>
      </w:r>
      <w:r w:rsidR="00F12E21" w:rsidRPr="00F12E21">
        <w:rPr>
          <w:sz w:val="28"/>
          <w:szCs w:val="28"/>
        </w:rPr>
        <w:tab/>
        <w:t>популяризация среди граждан пожилого возраста, пенсионеров, лиц с ограниченными возможностями здоровья, движения по овладению компьютерными технологиями для успешной социальной адаптации в информационной среде;</w:t>
      </w:r>
    </w:p>
    <w:p w14:paraId="25E761AF" w14:textId="77777777" w:rsid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 xml:space="preserve">продвижение возможности получения государственных, муниципальных и иных услуг через официальные интернет-порталы и сайты в информационно-телекоммуникационной сети «Интернет» (порталы государственных и муниципальных услуг: gosuslugi.ru, mos.ru, nalog.ru, интернет-банкинг и т.д.), а также поиск и получение информации в поисковых системах (Яндекс, </w:t>
      </w:r>
      <w:proofErr w:type="spellStart"/>
      <w:r w:rsidRPr="00F12E21">
        <w:rPr>
          <w:sz w:val="28"/>
          <w:szCs w:val="28"/>
        </w:rPr>
        <w:t>Google</w:t>
      </w:r>
      <w:proofErr w:type="spellEnd"/>
      <w:r w:rsidRPr="00F12E21">
        <w:rPr>
          <w:sz w:val="28"/>
          <w:szCs w:val="28"/>
        </w:rPr>
        <w:t xml:space="preserve"> и др.).</w:t>
      </w:r>
    </w:p>
    <w:p w14:paraId="66C748E5" w14:textId="6C0C10A4" w:rsidR="007214D6" w:rsidRPr="00BD4B50" w:rsidRDefault="007214D6" w:rsidP="00F12E2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1.3. Основные задачи Чемпионата:</w:t>
      </w:r>
    </w:p>
    <w:p w14:paraId="2C05BBD1" w14:textId="77777777" w:rsidR="00F12E21" w:rsidRPr="00F12E21" w:rsidRDefault="0079119D" w:rsidP="00F12E2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</w:t>
      </w:r>
      <w:r w:rsidR="00CA765D" w:rsidRPr="00BD4B50">
        <w:rPr>
          <w:sz w:val="28"/>
          <w:szCs w:val="28"/>
        </w:rPr>
        <w:t xml:space="preserve"> </w:t>
      </w:r>
      <w:r w:rsidR="00F12E21" w:rsidRPr="00F12E21">
        <w:rPr>
          <w:sz w:val="28"/>
          <w:szCs w:val="28"/>
        </w:rPr>
        <w:t>формирование позитивного общественного мнения в отношении компьютерной грамотности населения среди граждан пожилого возраста, пенсионеров, лиц с ограниченными возможностями здоровья;</w:t>
      </w:r>
    </w:p>
    <w:p w14:paraId="090367AD" w14:textId="1436C3CA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расширение знаний у указанных граждан об управлении своими финансами,</w:t>
      </w:r>
      <w:r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эффективном</w:t>
      </w:r>
      <w:r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сбережении,</w:t>
      </w:r>
      <w:r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разумном</w:t>
      </w:r>
      <w:r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планировании семейного</w:t>
      </w:r>
      <w:r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бюджета,</w:t>
      </w:r>
      <w:r w:rsidR="005D1609"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противостоянии финансовому мошенничеству;</w:t>
      </w:r>
    </w:p>
    <w:p w14:paraId="62AD0374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выявление и распространение опыта регионов в организации работы по освоению информационных технологий людьми старшего поколения и лиц с ограниченными возможностями здоровья;</w:t>
      </w:r>
    </w:p>
    <w:p w14:paraId="226A6E68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получение навыков пользования и общения с помощью смартфонов и компьютеров в дистанционном формате;</w:t>
      </w:r>
    </w:p>
    <w:p w14:paraId="01B4072D" w14:textId="5544D1A3" w:rsidR="007214D6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содействие развитию взаимоотношений между Союзом пенсионеров России и соотечественниками пожилого возраста, проживающих за рубежом посредством совместной деятельности.</w:t>
      </w:r>
    </w:p>
    <w:p w14:paraId="4C2B46B6" w14:textId="77777777" w:rsidR="00F12E21" w:rsidRPr="00BD4B50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</w:p>
    <w:p w14:paraId="72840716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</w:t>
      </w:r>
      <w:r w:rsidRPr="00BD4B50">
        <w:rPr>
          <w:b/>
          <w:sz w:val="28"/>
          <w:szCs w:val="28"/>
        </w:rPr>
        <w:t>. МЕСТО И СРОКИ ПРОВЕДЕНИЯ ЧЕМПИОНАТА</w:t>
      </w:r>
    </w:p>
    <w:p w14:paraId="4E10CA9C" w14:textId="7C1FDE1B" w:rsidR="007214D6" w:rsidRPr="00E6153D" w:rsidRDefault="005964F3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 </w:t>
      </w:r>
      <w:r w:rsidR="00467EBE" w:rsidRPr="00E6153D">
        <w:rPr>
          <w:sz w:val="28"/>
          <w:szCs w:val="28"/>
        </w:rPr>
        <w:t xml:space="preserve">Чемпионат проводится в </w:t>
      </w:r>
      <w:r w:rsidR="005D1609" w:rsidRPr="00E6153D">
        <w:rPr>
          <w:sz w:val="28"/>
          <w:szCs w:val="28"/>
        </w:rPr>
        <w:t>два</w:t>
      </w:r>
      <w:r w:rsidR="007214D6" w:rsidRPr="00E6153D">
        <w:rPr>
          <w:sz w:val="28"/>
          <w:szCs w:val="28"/>
        </w:rPr>
        <w:t xml:space="preserve"> этап</w:t>
      </w:r>
      <w:r w:rsidR="00467EBE" w:rsidRPr="00E6153D">
        <w:rPr>
          <w:sz w:val="28"/>
          <w:szCs w:val="28"/>
        </w:rPr>
        <w:t>а: муниципальный</w:t>
      </w:r>
      <w:r w:rsidR="00453632">
        <w:rPr>
          <w:sz w:val="28"/>
          <w:szCs w:val="28"/>
        </w:rPr>
        <w:t xml:space="preserve"> и региональный</w:t>
      </w:r>
      <w:r w:rsidR="00DB7281" w:rsidRPr="00E6153D">
        <w:rPr>
          <w:sz w:val="28"/>
          <w:szCs w:val="28"/>
        </w:rPr>
        <w:t>.</w:t>
      </w:r>
    </w:p>
    <w:p w14:paraId="75399790" w14:textId="442369D0" w:rsidR="007214D6" w:rsidRPr="00E6153D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 xml:space="preserve">2.1.1. </w:t>
      </w:r>
      <w:r w:rsidR="007214D6" w:rsidRPr="00E6153D">
        <w:rPr>
          <w:sz w:val="28"/>
          <w:szCs w:val="28"/>
        </w:rPr>
        <w:t xml:space="preserve">Муниципальный этап проводится с </w:t>
      </w:r>
      <w:r w:rsidR="00DA156C" w:rsidRPr="00E6153D">
        <w:rPr>
          <w:sz w:val="28"/>
          <w:szCs w:val="28"/>
        </w:rPr>
        <w:t>10</w:t>
      </w:r>
      <w:r w:rsidR="00467EBE" w:rsidRPr="00E6153D">
        <w:rPr>
          <w:sz w:val="28"/>
          <w:szCs w:val="28"/>
        </w:rPr>
        <w:t xml:space="preserve"> </w:t>
      </w:r>
      <w:r w:rsidR="00DA156C" w:rsidRPr="00E6153D">
        <w:rPr>
          <w:sz w:val="28"/>
          <w:szCs w:val="28"/>
        </w:rPr>
        <w:t>апреля</w:t>
      </w:r>
      <w:r w:rsidR="00041D97" w:rsidRPr="00E6153D">
        <w:rPr>
          <w:sz w:val="28"/>
          <w:szCs w:val="28"/>
        </w:rPr>
        <w:t xml:space="preserve"> </w:t>
      </w:r>
      <w:r w:rsidR="005964F3" w:rsidRPr="00E6153D">
        <w:rPr>
          <w:color w:val="auto"/>
          <w:sz w:val="28"/>
          <w:szCs w:val="28"/>
        </w:rPr>
        <w:t>202</w:t>
      </w:r>
      <w:r w:rsidR="00DA156C" w:rsidRPr="00E6153D">
        <w:rPr>
          <w:color w:val="auto"/>
          <w:sz w:val="28"/>
          <w:szCs w:val="28"/>
        </w:rPr>
        <w:t>4</w:t>
      </w:r>
      <w:r w:rsidR="005964F3" w:rsidRPr="00E6153D">
        <w:rPr>
          <w:color w:val="auto"/>
          <w:sz w:val="28"/>
          <w:szCs w:val="28"/>
        </w:rPr>
        <w:t xml:space="preserve"> г. </w:t>
      </w:r>
      <w:r w:rsidR="0079119D" w:rsidRPr="00E6153D">
        <w:rPr>
          <w:sz w:val="28"/>
          <w:szCs w:val="28"/>
        </w:rPr>
        <w:t xml:space="preserve">по </w:t>
      </w:r>
      <w:r w:rsidR="00DA156C" w:rsidRPr="00E6153D">
        <w:rPr>
          <w:sz w:val="28"/>
          <w:szCs w:val="28"/>
        </w:rPr>
        <w:t xml:space="preserve">6 </w:t>
      </w:r>
      <w:r w:rsidR="003E3A25" w:rsidRPr="00E6153D">
        <w:rPr>
          <w:sz w:val="28"/>
          <w:szCs w:val="28"/>
        </w:rPr>
        <w:t>мая</w:t>
      </w:r>
      <w:r w:rsidR="00237982" w:rsidRPr="00E6153D">
        <w:rPr>
          <w:sz w:val="28"/>
          <w:szCs w:val="28"/>
        </w:rPr>
        <w:t xml:space="preserve"> </w:t>
      </w:r>
      <w:r w:rsidR="003E3A25" w:rsidRPr="00E6153D">
        <w:rPr>
          <w:sz w:val="28"/>
          <w:szCs w:val="28"/>
        </w:rPr>
        <w:t>202</w:t>
      </w:r>
      <w:r w:rsidR="00DA156C" w:rsidRPr="00E6153D">
        <w:rPr>
          <w:sz w:val="28"/>
          <w:szCs w:val="28"/>
        </w:rPr>
        <w:t>4</w:t>
      </w:r>
      <w:r w:rsidR="003E3A25" w:rsidRPr="00E6153D">
        <w:rPr>
          <w:sz w:val="28"/>
          <w:szCs w:val="28"/>
        </w:rPr>
        <w:t xml:space="preserve"> г</w:t>
      </w:r>
      <w:r w:rsidR="005964F3" w:rsidRPr="00E6153D">
        <w:rPr>
          <w:sz w:val="28"/>
          <w:szCs w:val="28"/>
        </w:rPr>
        <w:t>.</w:t>
      </w:r>
      <w:r w:rsidR="00237982" w:rsidRPr="00E6153D">
        <w:rPr>
          <w:sz w:val="28"/>
          <w:szCs w:val="28"/>
        </w:rPr>
        <w:t xml:space="preserve"> </w:t>
      </w:r>
      <w:r w:rsidR="007214D6" w:rsidRPr="00E6153D">
        <w:rPr>
          <w:sz w:val="28"/>
          <w:szCs w:val="28"/>
        </w:rPr>
        <w:t>в дистанционном формате.</w:t>
      </w:r>
    </w:p>
    <w:p w14:paraId="3D7867CC" w14:textId="3DBB631D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 xml:space="preserve">2.1.2. </w:t>
      </w:r>
      <w:r w:rsidR="007214D6" w:rsidRPr="00E6153D">
        <w:rPr>
          <w:sz w:val="28"/>
          <w:szCs w:val="28"/>
        </w:rPr>
        <w:t xml:space="preserve">Региональный этап проводится </w:t>
      </w:r>
      <w:r w:rsidR="00467EBE" w:rsidRPr="00E6153D">
        <w:rPr>
          <w:sz w:val="28"/>
          <w:szCs w:val="28"/>
        </w:rPr>
        <w:t xml:space="preserve">с </w:t>
      </w:r>
      <w:r w:rsidR="00DA156C" w:rsidRPr="00E6153D">
        <w:rPr>
          <w:sz w:val="28"/>
          <w:szCs w:val="28"/>
        </w:rPr>
        <w:t>7</w:t>
      </w:r>
      <w:r w:rsidR="007214D6" w:rsidRPr="00E6153D">
        <w:rPr>
          <w:sz w:val="28"/>
          <w:szCs w:val="28"/>
        </w:rPr>
        <w:t xml:space="preserve"> </w:t>
      </w:r>
      <w:r w:rsidR="00237982" w:rsidRPr="00E6153D">
        <w:rPr>
          <w:sz w:val="28"/>
          <w:szCs w:val="28"/>
        </w:rPr>
        <w:t xml:space="preserve">мая </w:t>
      </w:r>
      <w:r w:rsidR="005964F3" w:rsidRPr="00E6153D">
        <w:rPr>
          <w:color w:val="auto"/>
          <w:sz w:val="28"/>
          <w:szCs w:val="28"/>
        </w:rPr>
        <w:t xml:space="preserve">2022 г. </w:t>
      </w:r>
      <w:r w:rsidR="007214D6" w:rsidRPr="00E6153D">
        <w:rPr>
          <w:color w:val="auto"/>
          <w:sz w:val="28"/>
          <w:szCs w:val="28"/>
        </w:rPr>
        <w:t xml:space="preserve">по </w:t>
      </w:r>
      <w:r w:rsidR="00DA156C" w:rsidRPr="00E6153D">
        <w:rPr>
          <w:color w:val="auto"/>
          <w:sz w:val="28"/>
          <w:szCs w:val="28"/>
        </w:rPr>
        <w:t>17</w:t>
      </w:r>
      <w:r w:rsidR="000E3A55" w:rsidRPr="00E6153D">
        <w:rPr>
          <w:color w:val="auto"/>
          <w:sz w:val="28"/>
          <w:szCs w:val="28"/>
        </w:rPr>
        <w:t xml:space="preserve"> июня</w:t>
      </w:r>
      <w:r w:rsidR="000E3A55" w:rsidRPr="00E6153D">
        <w:rPr>
          <w:sz w:val="28"/>
          <w:szCs w:val="28"/>
        </w:rPr>
        <w:t xml:space="preserve"> </w:t>
      </w:r>
      <w:r w:rsidR="005964F3" w:rsidRPr="00E6153D">
        <w:rPr>
          <w:sz w:val="28"/>
          <w:szCs w:val="28"/>
        </w:rPr>
        <w:t>202</w:t>
      </w:r>
      <w:r w:rsidR="00DA156C" w:rsidRPr="00E6153D">
        <w:rPr>
          <w:sz w:val="28"/>
          <w:szCs w:val="28"/>
        </w:rPr>
        <w:t>4</w:t>
      </w:r>
      <w:r w:rsidR="005964F3" w:rsidRPr="00E6153D">
        <w:rPr>
          <w:sz w:val="28"/>
          <w:szCs w:val="28"/>
        </w:rPr>
        <w:t xml:space="preserve"> г.</w:t>
      </w:r>
      <w:r w:rsidR="00237982" w:rsidRPr="00E6153D">
        <w:rPr>
          <w:sz w:val="28"/>
          <w:szCs w:val="28"/>
        </w:rPr>
        <w:t xml:space="preserve"> </w:t>
      </w:r>
      <w:r w:rsidR="007214D6" w:rsidRPr="00E6153D">
        <w:rPr>
          <w:sz w:val="28"/>
          <w:szCs w:val="28"/>
        </w:rPr>
        <w:t xml:space="preserve">в </w:t>
      </w:r>
      <w:r w:rsidR="00E36E0D" w:rsidRPr="00E6153D">
        <w:rPr>
          <w:sz w:val="28"/>
          <w:szCs w:val="28"/>
        </w:rPr>
        <w:t>дистанционном</w:t>
      </w:r>
      <w:r w:rsidR="007214D6" w:rsidRPr="00E6153D">
        <w:rPr>
          <w:sz w:val="28"/>
          <w:szCs w:val="28"/>
        </w:rPr>
        <w:t xml:space="preserve"> формате.</w:t>
      </w:r>
    </w:p>
    <w:p w14:paraId="4F32D9F2" w14:textId="65432B60" w:rsidR="000E145E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2.1.3. </w:t>
      </w:r>
      <w:r w:rsidR="00467EBE" w:rsidRPr="00BD4B50">
        <w:rPr>
          <w:sz w:val="28"/>
          <w:szCs w:val="28"/>
        </w:rPr>
        <w:t>Победители регионально</w:t>
      </w:r>
      <w:r w:rsidR="00DB7281" w:rsidRPr="00BD4B50">
        <w:rPr>
          <w:sz w:val="28"/>
          <w:szCs w:val="28"/>
        </w:rPr>
        <w:t>го</w:t>
      </w:r>
      <w:r w:rsidR="00467EBE" w:rsidRPr="00BD4B50">
        <w:rPr>
          <w:sz w:val="28"/>
          <w:szCs w:val="28"/>
        </w:rPr>
        <w:t xml:space="preserve"> этап</w:t>
      </w:r>
      <w:r w:rsidR="00DB7281" w:rsidRPr="00BD4B50">
        <w:rPr>
          <w:sz w:val="28"/>
          <w:szCs w:val="28"/>
        </w:rPr>
        <w:t>а</w:t>
      </w:r>
      <w:r w:rsidR="00467EBE" w:rsidRPr="00BD4B50">
        <w:rPr>
          <w:sz w:val="28"/>
          <w:szCs w:val="28"/>
        </w:rPr>
        <w:t xml:space="preserve"> принимают участие</w:t>
      </w:r>
      <w:r w:rsidR="0002467D">
        <w:rPr>
          <w:sz w:val="28"/>
          <w:szCs w:val="28"/>
        </w:rPr>
        <w:t xml:space="preserve"> в</w:t>
      </w:r>
      <w:r w:rsidR="00467EBE" w:rsidRPr="00BD4B50">
        <w:rPr>
          <w:sz w:val="28"/>
          <w:szCs w:val="28"/>
        </w:rPr>
        <w:t xml:space="preserve"> </w:t>
      </w:r>
      <w:r w:rsidR="00DA156C" w:rsidRPr="00BD4B50">
        <w:rPr>
          <w:sz w:val="28"/>
          <w:szCs w:val="28"/>
        </w:rPr>
        <w:t xml:space="preserve">федеральном этапе </w:t>
      </w:r>
      <w:r w:rsidR="00DA156C">
        <w:rPr>
          <w:sz w:val="28"/>
          <w:szCs w:val="28"/>
          <w:lang w:val="en-US"/>
        </w:rPr>
        <w:t>XIV</w:t>
      </w:r>
      <w:r w:rsidR="00DA156C">
        <w:rPr>
          <w:sz w:val="28"/>
          <w:szCs w:val="28"/>
        </w:rPr>
        <w:t xml:space="preserve"> Всероссийского </w:t>
      </w:r>
      <w:r w:rsidR="00467EBE" w:rsidRPr="00BD4B50">
        <w:rPr>
          <w:sz w:val="28"/>
          <w:szCs w:val="28"/>
        </w:rPr>
        <w:t>Чемпионата</w:t>
      </w:r>
      <w:r w:rsidR="00DA156C">
        <w:rPr>
          <w:sz w:val="28"/>
          <w:szCs w:val="28"/>
        </w:rPr>
        <w:t xml:space="preserve"> по компьютерному многоборью среди пенсионеров</w:t>
      </w:r>
      <w:r w:rsidR="00467EBE" w:rsidRPr="00BD4B50">
        <w:rPr>
          <w:sz w:val="28"/>
          <w:szCs w:val="28"/>
        </w:rPr>
        <w:t>, который</w:t>
      </w:r>
      <w:r w:rsidRPr="00BD4B50">
        <w:rPr>
          <w:sz w:val="28"/>
          <w:szCs w:val="28"/>
        </w:rPr>
        <w:t xml:space="preserve"> проводится в </w:t>
      </w:r>
      <w:r w:rsidR="0002467D">
        <w:rPr>
          <w:sz w:val="28"/>
          <w:szCs w:val="28"/>
        </w:rPr>
        <w:t xml:space="preserve">г. </w:t>
      </w:r>
      <w:r w:rsidRPr="00BD4B50">
        <w:rPr>
          <w:sz w:val="28"/>
          <w:szCs w:val="28"/>
        </w:rPr>
        <w:t>Москв</w:t>
      </w:r>
      <w:r w:rsidR="0002467D">
        <w:rPr>
          <w:sz w:val="28"/>
          <w:szCs w:val="28"/>
        </w:rPr>
        <w:t>а</w:t>
      </w:r>
      <w:r w:rsidRPr="00BD4B50">
        <w:rPr>
          <w:sz w:val="28"/>
          <w:szCs w:val="28"/>
        </w:rPr>
        <w:t xml:space="preserve"> </w:t>
      </w:r>
      <w:r w:rsidR="00F12E21" w:rsidRPr="00F12E21">
        <w:rPr>
          <w:bCs/>
          <w:sz w:val="28"/>
          <w:szCs w:val="28"/>
        </w:rPr>
        <w:t>2</w:t>
      </w:r>
      <w:r w:rsidR="00DA156C">
        <w:rPr>
          <w:bCs/>
          <w:sz w:val="28"/>
          <w:szCs w:val="28"/>
        </w:rPr>
        <w:t>7</w:t>
      </w:r>
      <w:r w:rsidRPr="00BD4B50">
        <w:rPr>
          <w:bCs/>
          <w:sz w:val="28"/>
          <w:szCs w:val="28"/>
        </w:rPr>
        <w:t xml:space="preserve"> июня</w:t>
      </w:r>
      <w:r w:rsidRPr="00BD4B50">
        <w:rPr>
          <w:sz w:val="28"/>
          <w:szCs w:val="28"/>
        </w:rPr>
        <w:t xml:space="preserve"> 202</w:t>
      </w:r>
      <w:r w:rsidR="00DA156C">
        <w:rPr>
          <w:sz w:val="28"/>
          <w:szCs w:val="28"/>
        </w:rPr>
        <w:t xml:space="preserve">4 </w:t>
      </w:r>
      <w:r w:rsidRPr="00BD4B50">
        <w:rPr>
          <w:sz w:val="28"/>
          <w:szCs w:val="28"/>
        </w:rPr>
        <w:t>г. в дистанционном формате.</w:t>
      </w:r>
    </w:p>
    <w:p w14:paraId="6CDFF4C6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66BE444B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III</w:t>
      </w:r>
      <w:r w:rsidRPr="00BD4B50">
        <w:rPr>
          <w:b/>
          <w:sz w:val="28"/>
          <w:szCs w:val="28"/>
        </w:rPr>
        <w:t xml:space="preserve">. ОРГАНИЗАТОРЫ ЧЕМПИОНАТА </w:t>
      </w:r>
    </w:p>
    <w:p w14:paraId="2C4ECE89" w14:textId="31B148E3" w:rsidR="005E3C2A" w:rsidRPr="00BD4B50" w:rsidRDefault="007214D6" w:rsidP="00DB728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3.1.</w:t>
      </w:r>
      <w:r w:rsidR="00237982" w:rsidRPr="00BD4B50">
        <w:rPr>
          <w:sz w:val="28"/>
          <w:szCs w:val="28"/>
        </w:rPr>
        <w:t xml:space="preserve"> Организатором Чемпионата выступают Региональное отделение Общероссийской общественной организации «Союз пенсионеров России» по </w:t>
      </w:r>
      <w:r w:rsidR="00237982" w:rsidRPr="00BD4B50">
        <w:rPr>
          <w:sz w:val="28"/>
          <w:szCs w:val="28"/>
        </w:rPr>
        <w:lastRenderedPageBreak/>
        <w:t>Иркутской области (далее – РО ООО «СПР» по Иркутской области)</w:t>
      </w:r>
      <w:r w:rsidR="00467EBE" w:rsidRPr="00BD4B50">
        <w:rPr>
          <w:sz w:val="28"/>
          <w:szCs w:val="28"/>
        </w:rPr>
        <w:t>,</w:t>
      </w:r>
      <w:r w:rsidR="00237982" w:rsidRPr="00BD4B50">
        <w:rPr>
          <w:sz w:val="28"/>
          <w:szCs w:val="28"/>
        </w:rPr>
        <w:t xml:space="preserve"> </w:t>
      </w:r>
      <w:r w:rsidR="00411C45" w:rsidRPr="00BD4B50">
        <w:rPr>
          <w:sz w:val="28"/>
          <w:szCs w:val="28"/>
        </w:rPr>
        <w:t>министерство</w:t>
      </w:r>
      <w:r w:rsidR="00237982" w:rsidRPr="00BD4B50">
        <w:rPr>
          <w:sz w:val="28"/>
          <w:szCs w:val="28"/>
        </w:rPr>
        <w:t xml:space="preserve"> социального развития, опеки и попечительства Иркутской области.</w:t>
      </w:r>
    </w:p>
    <w:p w14:paraId="665616B7" w14:textId="13DE323B" w:rsidR="000D4210" w:rsidRPr="00BD4B50" w:rsidRDefault="000D4210" w:rsidP="00DB7281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sz w:val="28"/>
          <w:szCs w:val="28"/>
        </w:rPr>
        <w:t>3.</w:t>
      </w:r>
      <w:r w:rsidR="00DB7281" w:rsidRPr="00BD4B50">
        <w:rPr>
          <w:sz w:val="28"/>
          <w:szCs w:val="28"/>
        </w:rPr>
        <w:t>2</w:t>
      </w:r>
      <w:r w:rsidRPr="00BD4B50">
        <w:rPr>
          <w:sz w:val="28"/>
          <w:szCs w:val="28"/>
        </w:rPr>
        <w:t>.</w:t>
      </w:r>
      <w:r w:rsidRPr="00BD4B50">
        <w:rPr>
          <w:color w:val="auto"/>
          <w:sz w:val="28"/>
          <w:szCs w:val="28"/>
          <w:lang w:eastAsia="ar-SA"/>
        </w:rPr>
        <w:t xml:space="preserve"> Непосредственная организация регионального этапа Чемпионата возлагается на организационный комитет по проведению Чемпионата (далее – Оргкомитет) с участием представителей </w:t>
      </w:r>
      <w:r w:rsidR="00DB7281" w:rsidRPr="00BD4B50">
        <w:rPr>
          <w:sz w:val="28"/>
          <w:szCs w:val="28"/>
        </w:rPr>
        <w:t>РО ООО «СПР» по Иркутской области</w:t>
      </w:r>
      <w:r w:rsidRPr="00BD4B50">
        <w:rPr>
          <w:color w:val="auto"/>
          <w:sz w:val="28"/>
          <w:szCs w:val="28"/>
          <w:lang w:eastAsia="ar-SA"/>
        </w:rPr>
        <w:t xml:space="preserve"> и </w:t>
      </w:r>
      <w:r w:rsidR="00FA4BF2" w:rsidRPr="00BD4B50">
        <w:rPr>
          <w:color w:val="auto"/>
          <w:sz w:val="28"/>
          <w:szCs w:val="28"/>
          <w:lang w:eastAsia="ar-SA"/>
        </w:rPr>
        <w:t xml:space="preserve">ОГБУ </w:t>
      </w:r>
      <w:r w:rsidR="00DA156C" w:rsidRPr="00DA156C">
        <w:rPr>
          <w:color w:val="000000"/>
          <w:sz w:val="28"/>
          <w:szCs w:val="28"/>
        </w:rPr>
        <w:t>«Региональный ресурсный многопрофильный центр «РОСТ»</w:t>
      </w:r>
      <w:r w:rsidR="00FA4BF2" w:rsidRPr="00BD4B50">
        <w:rPr>
          <w:color w:val="auto"/>
          <w:sz w:val="28"/>
          <w:szCs w:val="28"/>
          <w:lang w:eastAsia="ar-SA"/>
        </w:rPr>
        <w:t xml:space="preserve"> (далее </w:t>
      </w:r>
      <w:r w:rsidR="00DA156C">
        <w:rPr>
          <w:color w:val="auto"/>
          <w:sz w:val="28"/>
          <w:szCs w:val="28"/>
          <w:lang w:eastAsia="ar-SA"/>
        </w:rPr>
        <w:t>–</w:t>
      </w:r>
      <w:r w:rsidR="00FA4BF2" w:rsidRPr="00BD4B50">
        <w:rPr>
          <w:color w:val="auto"/>
          <w:sz w:val="28"/>
          <w:szCs w:val="28"/>
          <w:lang w:eastAsia="ar-SA"/>
        </w:rPr>
        <w:t xml:space="preserve"> </w:t>
      </w:r>
      <w:r w:rsidR="00FA4BF2" w:rsidRPr="00BD4B50">
        <w:rPr>
          <w:color w:val="000000"/>
          <w:sz w:val="28"/>
          <w:szCs w:val="28"/>
        </w:rPr>
        <w:t>центр</w:t>
      </w:r>
      <w:r w:rsidR="00DA156C">
        <w:rPr>
          <w:color w:val="000000"/>
          <w:sz w:val="28"/>
          <w:szCs w:val="28"/>
        </w:rPr>
        <w:t xml:space="preserve"> «РОСТ»</w:t>
      </w:r>
      <w:r w:rsidR="00FA4BF2" w:rsidRPr="00BD4B50">
        <w:rPr>
          <w:color w:val="000000"/>
          <w:sz w:val="28"/>
          <w:szCs w:val="28"/>
        </w:rPr>
        <w:t>)</w:t>
      </w:r>
      <w:r w:rsidR="00467EBE" w:rsidRPr="00BD4B50">
        <w:rPr>
          <w:color w:val="000000"/>
          <w:sz w:val="28"/>
          <w:szCs w:val="28"/>
        </w:rPr>
        <w:t>.</w:t>
      </w:r>
    </w:p>
    <w:p w14:paraId="0FB2461F" w14:textId="6FF67A85" w:rsidR="001A28FE" w:rsidRPr="00E6153D" w:rsidRDefault="00467EBE" w:rsidP="001A28FE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color w:val="000000"/>
          <w:sz w:val="28"/>
          <w:szCs w:val="28"/>
        </w:rPr>
        <w:t>3.</w:t>
      </w:r>
      <w:r w:rsidR="00DB7281" w:rsidRPr="00E6153D">
        <w:rPr>
          <w:color w:val="000000"/>
          <w:sz w:val="28"/>
          <w:szCs w:val="28"/>
        </w:rPr>
        <w:t>3</w:t>
      </w:r>
      <w:r w:rsidRPr="00E6153D">
        <w:rPr>
          <w:color w:val="000000"/>
          <w:sz w:val="28"/>
          <w:szCs w:val="28"/>
        </w:rPr>
        <w:t>.</w:t>
      </w:r>
      <w:r w:rsidR="001A28FE" w:rsidRPr="00E6153D">
        <w:rPr>
          <w:color w:val="000000"/>
          <w:sz w:val="28"/>
          <w:szCs w:val="28"/>
        </w:rPr>
        <w:t xml:space="preserve"> </w:t>
      </w:r>
      <w:r w:rsidR="001A28FE" w:rsidRPr="00E6153D">
        <w:rPr>
          <w:color w:val="auto"/>
          <w:sz w:val="28"/>
          <w:szCs w:val="28"/>
          <w:lang w:eastAsia="ar-SA"/>
        </w:rPr>
        <w:t>Оргкомитет</w:t>
      </w:r>
      <w:r w:rsidR="001A28FE" w:rsidRPr="00E6153D">
        <w:rPr>
          <w:sz w:val="28"/>
          <w:szCs w:val="28"/>
        </w:rPr>
        <w:t xml:space="preserve"> </w:t>
      </w:r>
      <w:r w:rsidR="00DB7281" w:rsidRPr="00E6153D">
        <w:rPr>
          <w:sz w:val="28"/>
          <w:szCs w:val="28"/>
        </w:rPr>
        <w:t xml:space="preserve">Чемпионата </w:t>
      </w:r>
      <w:r w:rsidR="001A28FE" w:rsidRPr="00E6153D">
        <w:rPr>
          <w:sz w:val="28"/>
          <w:szCs w:val="28"/>
        </w:rPr>
        <w:t>осуществляет следующие функции:</w:t>
      </w:r>
    </w:p>
    <w:p w14:paraId="4538CC5B" w14:textId="77777777" w:rsidR="001A28FE" w:rsidRPr="00E6153D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>- подготовка Положения о Чемпионате;</w:t>
      </w:r>
    </w:p>
    <w:p w14:paraId="2F04A8A2" w14:textId="482523C8" w:rsidR="001A28FE" w:rsidRPr="00E6153D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 xml:space="preserve">- подготовка заданий по </w:t>
      </w:r>
      <w:r w:rsidR="00453632">
        <w:rPr>
          <w:sz w:val="28"/>
          <w:szCs w:val="28"/>
        </w:rPr>
        <w:t>турам</w:t>
      </w:r>
      <w:r w:rsidRPr="00E6153D">
        <w:rPr>
          <w:sz w:val="28"/>
          <w:szCs w:val="28"/>
        </w:rPr>
        <w:t>;</w:t>
      </w:r>
    </w:p>
    <w:p w14:paraId="60C62611" w14:textId="127EC405" w:rsidR="001A28FE" w:rsidRPr="00E6153D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>- методическое и информационное обеспечение Чемпионата</w:t>
      </w:r>
      <w:r w:rsidR="00DB7281" w:rsidRPr="00E6153D">
        <w:rPr>
          <w:sz w:val="28"/>
          <w:szCs w:val="28"/>
        </w:rPr>
        <w:t>;</w:t>
      </w:r>
    </w:p>
    <w:p w14:paraId="2432A1AD" w14:textId="76A5FE69" w:rsidR="00DB7281" w:rsidRPr="00E6153D" w:rsidRDefault="00DB7281" w:rsidP="001A28FE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>- формирование состава жюри;</w:t>
      </w:r>
    </w:p>
    <w:p w14:paraId="2CAF4480" w14:textId="3B53AC3F" w:rsidR="00DA3F2B" w:rsidRPr="00E6153D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color w:val="auto"/>
          <w:sz w:val="28"/>
          <w:szCs w:val="28"/>
        </w:rPr>
        <w:t>-</w:t>
      </w:r>
      <w:r w:rsidR="0043381F">
        <w:rPr>
          <w:color w:val="auto"/>
          <w:sz w:val="28"/>
          <w:szCs w:val="28"/>
        </w:rPr>
        <w:t xml:space="preserve"> </w:t>
      </w:r>
      <w:r w:rsidRPr="00E6153D">
        <w:rPr>
          <w:color w:val="auto"/>
          <w:sz w:val="28"/>
          <w:szCs w:val="28"/>
        </w:rPr>
        <w:t xml:space="preserve">организация PR-сопровождения Чемпионата в региональных </w:t>
      </w:r>
      <w:r w:rsidRPr="00E6153D">
        <w:rPr>
          <w:sz w:val="28"/>
          <w:szCs w:val="28"/>
        </w:rPr>
        <w:t xml:space="preserve">СМИ; </w:t>
      </w:r>
    </w:p>
    <w:p w14:paraId="5AE3B2AC" w14:textId="77777777" w:rsidR="00DA3F2B" w:rsidRPr="00E6153D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E6153D">
        <w:rPr>
          <w:sz w:val="28"/>
          <w:szCs w:val="28"/>
        </w:rPr>
        <w:t>- выполнение иных функций, связанных с проведением Чемпионата.</w:t>
      </w:r>
    </w:p>
    <w:p w14:paraId="6C4A57F5" w14:textId="196ABF51" w:rsidR="00467EBE" w:rsidRPr="00E6153D" w:rsidRDefault="00701B05" w:rsidP="000D4210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E6153D">
        <w:rPr>
          <w:color w:val="000000"/>
          <w:sz w:val="28"/>
          <w:szCs w:val="28"/>
        </w:rPr>
        <w:t>3.</w:t>
      </w:r>
      <w:r w:rsidR="00DB7281" w:rsidRPr="00E6153D">
        <w:rPr>
          <w:color w:val="000000"/>
          <w:sz w:val="28"/>
          <w:szCs w:val="28"/>
        </w:rPr>
        <w:t>4</w:t>
      </w:r>
      <w:r w:rsidRPr="00E6153D">
        <w:rPr>
          <w:color w:val="000000"/>
          <w:sz w:val="28"/>
          <w:szCs w:val="28"/>
        </w:rPr>
        <w:t xml:space="preserve">. </w:t>
      </w:r>
      <w:r w:rsidR="00F46EEF" w:rsidRPr="00E6153D">
        <w:rPr>
          <w:color w:val="000000"/>
          <w:sz w:val="28"/>
          <w:szCs w:val="28"/>
        </w:rPr>
        <w:t>Для проведения оценивания</w:t>
      </w:r>
      <w:r w:rsidR="00D51273" w:rsidRPr="00E6153D">
        <w:rPr>
          <w:color w:val="000000"/>
          <w:sz w:val="28"/>
          <w:szCs w:val="28"/>
        </w:rPr>
        <w:t xml:space="preserve"> конкурсных материалов формируется жюри</w:t>
      </w:r>
      <w:r w:rsidR="00155D92" w:rsidRPr="00E6153D">
        <w:rPr>
          <w:color w:val="000000"/>
          <w:sz w:val="28"/>
          <w:szCs w:val="28"/>
        </w:rPr>
        <w:t>, состав которого утверждается директором центра</w:t>
      </w:r>
      <w:r w:rsidR="00E6153D" w:rsidRPr="00E6153D">
        <w:rPr>
          <w:color w:val="000000"/>
          <w:sz w:val="28"/>
          <w:szCs w:val="28"/>
        </w:rPr>
        <w:t xml:space="preserve"> «РОСТ»</w:t>
      </w:r>
      <w:r w:rsidR="00155D92" w:rsidRPr="00E6153D">
        <w:rPr>
          <w:color w:val="000000"/>
          <w:sz w:val="28"/>
          <w:szCs w:val="28"/>
        </w:rPr>
        <w:t>.</w:t>
      </w:r>
    </w:p>
    <w:p w14:paraId="7B1D4C49" w14:textId="554FD10E" w:rsidR="00DA3F2B" w:rsidRPr="00E6153D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E6153D">
        <w:rPr>
          <w:color w:val="000000"/>
          <w:sz w:val="28"/>
          <w:szCs w:val="28"/>
        </w:rPr>
        <w:t>3.</w:t>
      </w:r>
      <w:r w:rsidR="00DB7281" w:rsidRPr="00E6153D">
        <w:rPr>
          <w:color w:val="000000"/>
          <w:sz w:val="28"/>
          <w:szCs w:val="28"/>
        </w:rPr>
        <w:t>5</w:t>
      </w:r>
      <w:r w:rsidRPr="00E6153D">
        <w:rPr>
          <w:color w:val="000000"/>
          <w:sz w:val="28"/>
          <w:szCs w:val="28"/>
        </w:rPr>
        <w:t xml:space="preserve">. </w:t>
      </w:r>
      <w:r w:rsidRPr="00E6153D">
        <w:rPr>
          <w:color w:val="000000" w:themeColor="text1"/>
          <w:spacing w:val="-2"/>
          <w:sz w:val="28"/>
          <w:szCs w:val="28"/>
        </w:rPr>
        <w:t xml:space="preserve">Жюри Чемпионата </w:t>
      </w:r>
      <w:r w:rsidRPr="00E6153D">
        <w:rPr>
          <w:color w:val="000000" w:themeColor="text1"/>
          <w:sz w:val="28"/>
          <w:szCs w:val="28"/>
        </w:rPr>
        <w:t>состоит из председателя, секретаря и членов жюри.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14:paraId="2E047725" w14:textId="38EB308B" w:rsidR="00DA3F2B" w:rsidRPr="00E6153D" w:rsidRDefault="00DA3F2B" w:rsidP="00DA3F2B">
      <w:pPr>
        <w:shd w:val="clear" w:color="auto" w:fill="FFFFFF"/>
        <w:tabs>
          <w:tab w:val="left" w:pos="1042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E6153D">
        <w:rPr>
          <w:color w:val="000000" w:themeColor="text1"/>
          <w:sz w:val="28"/>
          <w:szCs w:val="28"/>
        </w:rPr>
        <w:t>3</w:t>
      </w:r>
      <w:r w:rsidR="00DB7281" w:rsidRPr="00E6153D">
        <w:rPr>
          <w:color w:val="000000" w:themeColor="text1"/>
          <w:sz w:val="28"/>
          <w:szCs w:val="28"/>
        </w:rPr>
        <w:t>.6</w:t>
      </w:r>
      <w:r w:rsidRPr="00E6153D">
        <w:rPr>
          <w:color w:val="000000" w:themeColor="text1"/>
          <w:sz w:val="28"/>
          <w:szCs w:val="28"/>
        </w:rPr>
        <w:t>. Жюри осуществляет следующие функции:</w:t>
      </w:r>
    </w:p>
    <w:p w14:paraId="7C5B8C32" w14:textId="18A65808" w:rsidR="00DA3F2B" w:rsidRPr="00E6153D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E6153D">
        <w:rPr>
          <w:color w:val="000000" w:themeColor="text1"/>
          <w:sz w:val="28"/>
          <w:szCs w:val="28"/>
        </w:rPr>
        <w:t xml:space="preserve">- проводит информационное оповещение участников перед началом </w:t>
      </w:r>
      <w:r w:rsidR="00602E4E">
        <w:rPr>
          <w:color w:val="000000" w:themeColor="text1"/>
          <w:sz w:val="28"/>
          <w:szCs w:val="28"/>
        </w:rPr>
        <w:t>с</w:t>
      </w:r>
      <w:r w:rsidRPr="00E6153D">
        <w:rPr>
          <w:color w:val="000000" w:themeColor="text1"/>
          <w:sz w:val="28"/>
          <w:szCs w:val="28"/>
        </w:rPr>
        <w:t xml:space="preserve">оревнований о порядке и правилах выполнения заданий </w:t>
      </w:r>
      <w:r w:rsidR="00602E4E">
        <w:rPr>
          <w:color w:val="000000" w:themeColor="text1"/>
          <w:sz w:val="28"/>
          <w:szCs w:val="28"/>
        </w:rPr>
        <w:t>у</w:t>
      </w:r>
      <w:r w:rsidRPr="00E6153D">
        <w:rPr>
          <w:color w:val="000000" w:themeColor="text1"/>
          <w:sz w:val="28"/>
          <w:szCs w:val="28"/>
        </w:rPr>
        <w:t>частниками, объясняет критерии оценки;</w:t>
      </w:r>
    </w:p>
    <w:p w14:paraId="5F1E5E7C" w14:textId="02920DF3" w:rsidR="00DA3F2B" w:rsidRPr="00E6153D" w:rsidRDefault="00DA3F2B" w:rsidP="00DA3F2B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 w:rsidRPr="00E6153D">
        <w:rPr>
          <w:color w:val="000000" w:themeColor="text1"/>
          <w:sz w:val="28"/>
          <w:szCs w:val="28"/>
        </w:rPr>
        <w:t xml:space="preserve">- организует и контролирует ход </w:t>
      </w:r>
      <w:r w:rsidRPr="00E6153D">
        <w:rPr>
          <w:sz w:val="28"/>
          <w:szCs w:val="28"/>
        </w:rPr>
        <w:t>Чемпионата</w:t>
      </w:r>
      <w:r w:rsidR="00E81A46" w:rsidRPr="00E6153D">
        <w:rPr>
          <w:sz w:val="28"/>
          <w:szCs w:val="28"/>
        </w:rPr>
        <w:t xml:space="preserve"> ре</w:t>
      </w:r>
      <w:r w:rsidRPr="00E6153D">
        <w:rPr>
          <w:color w:val="000000" w:themeColor="text1"/>
          <w:sz w:val="28"/>
          <w:szCs w:val="28"/>
        </w:rPr>
        <w:t>гионального этап</w:t>
      </w:r>
      <w:r w:rsidR="00E81A46" w:rsidRPr="00E6153D">
        <w:rPr>
          <w:color w:val="000000" w:themeColor="text1"/>
          <w:sz w:val="28"/>
          <w:szCs w:val="28"/>
        </w:rPr>
        <w:t>а</w:t>
      </w:r>
      <w:r w:rsidRPr="00E6153D">
        <w:rPr>
          <w:color w:val="000000" w:themeColor="text1"/>
          <w:sz w:val="28"/>
          <w:szCs w:val="28"/>
        </w:rPr>
        <w:t xml:space="preserve">; </w:t>
      </w:r>
    </w:p>
    <w:p w14:paraId="2B1BB2DC" w14:textId="2F994983" w:rsidR="00DA3F2B" w:rsidRPr="00BD4B50" w:rsidRDefault="00DA3F2B" w:rsidP="00DA3F2B">
      <w:pPr>
        <w:suppressAutoHyphens w:val="0"/>
        <w:ind w:firstLine="708"/>
        <w:jc w:val="both"/>
        <w:rPr>
          <w:sz w:val="28"/>
          <w:szCs w:val="28"/>
        </w:rPr>
      </w:pPr>
      <w:r w:rsidRPr="00E6153D">
        <w:rPr>
          <w:color w:val="000000" w:themeColor="text1"/>
          <w:sz w:val="28"/>
          <w:szCs w:val="28"/>
        </w:rPr>
        <w:t xml:space="preserve">- проводит обсуждение и определяет результаты работ </w:t>
      </w:r>
      <w:r w:rsidR="00F7291B">
        <w:rPr>
          <w:color w:val="000000" w:themeColor="text1"/>
          <w:sz w:val="28"/>
          <w:szCs w:val="28"/>
        </w:rPr>
        <w:t>у</w:t>
      </w:r>
      <w:r w:rsidRPr="00E6153D">
        <w:rPr>
          <w:color w:val="000000" w:themeColor="text1"/>
          <w:sz w:val="28"/>
          <w:szCs w:val="28"/>
        </w:rPr>
        <w:t>частников</w:t>
      </w:r>
      <w:r w:rsidR="00D20638" w:rsidRPr="00E6153D">
        <w:rPr>
          <w:sz w:val="28"/>
          <w:szCs w:val="28"/>
        </w:rPr>
        <w:t>.</w:t>
      </w:r>
    </w:p>
    <w:p w14:paraId="60A96668" w14:textId="77777777" w:rsidR="00103DF6" w:rsidRPr="00BD4B50" w:rsidRDefault="00103DF6">
      <w:pPr>
        <w:suppressAutoHyphens w:val="0"/>
        <w:ind w:firstLine="709"/>
        <w:jc w:val="both"/>
        <w:rPr>
          <w:sz w:val="28"/>
          <w:szCs w:val="28"/>
        </w:rPr>
      </w:pPr>
    </w:p>
    <w:p w14:paraId="5DCA7E5E" w14:textId="77777777" w:rsidR="007214D6" w:rsidRPr="00BD4B50" w:rsidRDefault="007214D6" w:rsidP="005964F3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spacing w:val="-2"/>
          <w:sz w:val="28"/>
          <w:szCs w:val="28"/>
        </w:rPr>
        <w:t>ТРЕБОВАНИЯ К УЧАСТНИКАМ ЧЕМПИОНАТА</w:t>
      </w:r>
    </w:p>
    <w:p w14:paraId="714474B1" w14:textId="12AEE894" w:rsidR="00F12E21" w:rsidRPr="00F12E21" w:rsidRDefault="007214D6" w:rsidP="00F12E2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4.1.</w:t>
      </w:r>
      <w:r w:rsidR="00103DF6" w:rsidRPr="00BD4B50">
        <w:rPr>
          <w:sz w:val="28"/>
          <w:szCs w:val="28"/>
        </w:rPr>
        <w:t xml:space="preserve"> </w:t>
      </w:r>
      <w:r w:rsidR="00F12E21" w:rsidRPr="00F12E21">
        <w:rPr>
          <w:sz w:val="28"/>
          <w:szCs w:val="28"/>
        </w:rPr>
        <w:tab/>
        <w:t>Чемпионат представляет собой лично-командные соревнования, предусматривающие выполнение заданий Чемпионата на всех этапах его проведения (далее - Соревнования).</w:t>
      </w:r>
    </w:p>
    <w:p w14:paraId="6A3DA5A1" w14:textId="285C33AD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4.2.</w:t>
      </w:r>
      <w:r w:rsidRPr="00F12E21">
        <w:rPr>
          <w:sz w:val="28"/>
          <w:szCs w:val="28"/>
        </w:rPr>
        <w:tab/>
        <w:t>Соревнования на муниципальном, региональном этапах проводятся среди участников без определения уровня подготовленности.</w:t>
      </w:r>
    </w:p>
    <w:p w14:paraId="5A081117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4.3.</w:t>
      </w:r>
      <w:r w:rsidRPr="00F12E21">
        <w:rPr>
          <w:sz w:val="28"/>
          <w:szCs w:val="28"/>
        </w:rPr>
        <w:tab/>
        <w:t>Возраст участников Соревнований: мужчины от 60 лет, женщины - от 55 лет (возраст определяется на день начала проведения муниципального этапа Чемпионата).</w:t>
      </w:r>
    </w:p>
    <w:p w14:paraId="02848603" w14:textId="77C2A5A6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4.4.</w:t>
      </w:r>
      <w:r w:rsidRPr="00F12E21">
        <w:rPr>
          <w:sz w:val="28"/>
          <w:szCs w:val="28"/>
        </w:rPr>
        <w:tab/>
        <w:t xml:space="preserve">В состав команды участников федерального этапа от субъекта Российской Федерации </w:t>
      </w:r>
      <w:r w:rsidR="000F2019">
        <w:rPr>
          <w:sz w:val="28"/>
          <w:szCs w:val="28"/>
        </w:rPr>
        <w:t xml:space="preserve">(Участники) </w:t>
      </w:r>
      <w:r w:rsidRPr="00F12E21">
        <w:rPr>
          <w:sz w:val="28"/>
          <w:szCs w:val="28"/>
        </w:rPr>
        <w:t xml:space="preserve">входят четыре человека - </w:t>
      </w:r>
      <w:r w:rsidR="00D13F11">
        <w:rPr>
          <w:sz w:val="28"/>
          <w:szCs w:val="28"/>
        </w:rPr>
        <w:t>1</w:t>
      </w:r>
      <w:r w:rsidRPr="00F12E21">
        <w:rPr>
          <w:sz w:val="28"/>
          <w:szCs w:val="28"/>
        </w:rPr>
        <w:t xml:space="preserve"> мужчин</w:t>
      </w:r>
      <w:r w:rsidR="00D13F11">
        <w:rPr>
          <w:sz w:val="28"/>
          <w:szCs w:val="28"/>
        </w:rPr>
        <w:t>а</w:t>
      </w:r>
      <w:r w:rsidRPr="00F12E21">
        <w:rPr>
          <w:sz w:val="28"/>
          <w:szCs w:val="28"/>
        </w:rPr>
        <w:t xml:space="preserve"> и </w:t>
      </w:r>
      <w:r w:rsidR="00D13F11">
        <w:rPr>
          <w:sz w:val="28"/>
          <w:szCs w:val="28"/>
        </w:rPr>
        <w:t>1</w:t>
      </w:r>
      <w:r w:rsidRPr="00F12E21">
        <w:rPr>
          <w:sz w:val="28"/>
          <w:szCs w:val="28"/>
        </w:rPr>
        <w:t xml:space="preserve"> женщин</w:t>
      </w:r>
      <w:r w:rsidR="00D13F11">
        <w:rPr>
          <w:sz w:val="28"/>
          <w:szCs w:val="28"/>
        </w:rPr>
        <w:t>а</w:t>
      </w:r>
      <w:r w:rsidRPr="00F12E21">
        <w:rPr>
          <w:sz w:val="28"/>
          <w:szCs w:val="28"/>
        </w:rPr>
        <w:t>, показавших лучшие результаты по итогам регионального этапа</w:t>
      </w:r>
      <w:r w:rsidR="00D13F11">
        <w:rPr>
          <w:sz w:val="28"/>
          <w:szCs w:val="28"/>
        </w:rPr>
        <w:t xml:space="preserve"> на общих основаниях и супружеская пара, показавшая лучший результат в специальной номинации «Семейная пара»</w:t>
      </w:r>
      <w:r w:rsidR="006C2E75">
        <w:rPr>
          <w:sz w:val="28"/>
          <w:szCs w:val="28"/>
        </w:rPr>
        <w:t xml:space="preserve"> (</w:t>
      </w:r>
      <w:r w:rsidR="006C2E75" w:rsidRPr="006C2E75">
        <w:rPr>
          <w:i/>
          <w:iCs/>
          <w:sz w:val="28"/>
          <w:szCs w:val="28"/>
        </w:rPr>
        <w:t>супруги, состоящие в зарегистрированном браке на момент проведения Чемпионата, подпадающие по возрасту с требованиями п. 4.3</w:t>
      </w:r>
      <w:r w:rsidR="00D13F11" w:rsidRPr="006C2E75">
        <w:rPr>
          <w:i/>
          <w:iCs/>
          <w:sz w:val="28"/>
          <w:szCs w:val="28"/>
        </w:rPr>
        <w:t>.</w:t>
      </w:r>
      <w:r w:rsidR="006C2E75" w:rsidRPr="006C2E75">
        <w:rPr>
          <w:i/>
          <w:iCs/>
          <w:sz w:val="28"/>
          <w:szCs w:val="28"/>
        </w:rPr>
        <w:t xml:space="preserve"> Положения и выполняющие задания на одном компьютере совместно</w:t>
      </w:r>
      <w:r w:rsidR="006C2E75">
        <w:rPr>
          <w:sz w:val="28"/>
          <w:szCs w:val="28"/>
        </w:rPr>
        <w:t>).</w:t>
      </w:r>
    </w:p>
    <w:p w14:paraId="3115CEB9" w14:textId="589D8C50" w:rsid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4.5.</w:t>
      </w:r>
      <w:r w:rsidRPr="00F12E21">
        <w:rPr>
          <w:sz w:val="28"/>
          <w:szCs w:val="28"/>
        </w:rPr>
        <w:tab/>
        <w:t xml:space="preserve">К участию в соревнованиях в дополнительной номинации «Лучший результат среди лиц с ограниченными возможностями здоровья» на федеральном </w:t>
      </w:r>
      <w:r w:rsidRPr="00F12E21">
        <w:rPr>
          <w:sz w:val="28"/>
          <w:szCs w:val="28"/>
        </w:rPr>
        <w:lastRenderedPageBreak/>
        <w:t xml:space="preserve">этапе может быть заявлен от региона дополнительно ещё один </w:t>
      </w:r>
      <w:r w:rsidR="00752A96">
        <w:rPr>
          <w:sz w:val="28"/>
          <w:szCs w:val="28"/>
        </w:rPr>
        <w:t>У</w:t>
      </w:r>
      <w:r w:rsidRPr="00F12E21">
        <w:rPr>
          <w:sz w:val="28"/>
          <w:szCs w:val="28"/>
        </w:rPr>
        <w:t>частник от 35 лет и выше, показавший лучший результат в этой категории на соревнованиях в регионе. В этом случае региону в командном первенстве добавляется бонус в размере 10% к итоговому результату.</w:t>
      </w:r>
    </w:p>
    <w:p w14:paraId="6310E708" w14:textId="579106F5" w:rsidR="00D13F11" w:rsidRPr="00F12E21" w:rsidRDefault="00D13F1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="006C2E75">
        <w:rPr>
          <w:sz w:val="28"/>
          <w:szCs w:val="28"/>
        </w:rPr>
        <w:t xml:space="preserve">С целью ротации </w:t>
      </w:r>
      <w:r w:rsidR="00E32665">
        <w:rPr>
          <w:sz w:val="28"/>
          <w:szCs w:val="28"/>
        </w:rPr>
        <w:t>У</w:t>
      </w:r>
      <w:r w:rsidR="006C2E75">
        <w:rPr>
          <w:sz w:val="28"/>
          <w:szCs w:val="28"/>
        </w:rPr>
        <w:t xml:space="preserve">частников не допускаются к соревнованиям на Региональном этапе Чемпионата 2024 года </w:t>
      </w:r>
      <w:r w:rsidR="00752A96">
        <w:rPr>
          <w:sz w:val="28"/>
          <w:szCs w:val="28"/>
        </w:rPr>
        <w:t>У</w:t>
      </w:r>
      <w:r w:rsidR="006C2E75">
        <w:rPr>
          <w:sz w:val="28"/>
          <w:szCs w:val="28"/>
        </w:rPr>
        <w:t>частники, занявшие призовые места в Региональном Чемпионате 2023 года.</w:t>
      </w:r>
    </w:p>
    <w:p w14:paraId="2CA85A70" w14:textId="1B770BF5" w:rsidR="00F12E21" w:rsidRDefault="00D13F11" w:rsidP="00F12E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F12E21" w:rsidRPr="00F12E21">
        <w:rPr>
          <w:sz w:val="28"/>
          <w:szCs w:val="28"/>
        </w:rPr>
        <w:tab/>
        <w:t>Допуск к федеральному этапу осуществляется по решению исполнительной дирекции СПР (далее - Дирекци</w:t>
      </w:r>
      <w:r w:rsidR="00F12E21" w:rsidRPr="00FA309F">
        <w:rPr>
          <w:sz w:val="28"/>
          <w:szCs w:val="28"/>
        </w:rPr>
        <w:t>я).</w:t>
      </w:r>
      <w:r w:rsidR="00F12E21" w:rsidRPr="00F12E21">
        <w:rPr>
          <w:sz w:val="28"/>
          <w:szCs w:val="28"/>
        </w:rPr>
        <w:t xml:space="preserve"> Замена </w:t>
      </w:r>
      <w:r w:rsidR="00752A96">
        <w:rPr>
          <w:sz w:val="28"/>
          <w:szCs w:val="28"/>
        </w:rPr>
        <w:t>У</w:t>
      </w:r>
      <w:r w:rsidR="00F12E21" w:rsidRPr="00F12E21">
        <w:rPr>
          <w:sz w:val="28"/>
          <w:szCs w:val="28"/>
        </w:rPr>
        <w:t xml:space="preserve">частника по неотложным обстоятельствам возможна из состава </w:t>
      </w:r>
      <w:r w:rsidR="0066016D">
        <w:rPr>
          <w:sz w:val="28"/>
          <w:szCs w:val="28"/>
        </w:rPr>
        <w:t>У</w:t>
      </w:r>
      <w:r w:rsidR="00F12E21" w:rsidRPr="00F12E21">
        <w:rPr>
          <w:sz w:val="28"/>
          <w:szCs w:val="28"/>
        </w:rPr>
        <w:t>частников регионального этапа по согласованию с Дирекцией.</w:t>
      </w:r>
    </w:p>
    <w:p w14:paraId="1815F979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</w:p>
    <w:p w14:paraId="7B23A257" w14:textId="77777777" w:rsidR="007214D6" w:rsidRPr="00BD4B50" w:rsidRDefault="007214D6" w:rsidP="0051255F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bCs/>
          <w:sz w:val="28"/>
          <w:szCs w:val="28"/>
        </w:rPr>
        <w:t xml:space="preserve">НОМИНАЦИИ </w:t>
      </w:r>
      <w:r w:rsidRPr="00BD4B50">
        <w:rPr>
          <w:b/>
          <w:spacing w:val="-2"/>
          <w:sz w:val="28"/>
          <w:szCs w:val="28"/>
        </w:rPr>
        <w:t>ЧЕМПИОНАТА</w:t>
      </w:r>
    </w:p>
    <w:p w14:paraId="2117DE31" w14:textId="77777777" w:rsidR="00A81CDE" w:rsidRPr="00BD4B50" w:rsidRDefault="007214D6" w:rsidP="00CB2C5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5.1. Чемпионат проводится </w:t>
      </w:r>
      <w:r w:rsidR="00F46EEF" w:rsidRPr="00BD4B50">
        <w:rPr>
          <w:sz w:val="28"/>
          <w:szCs w:val="28"/>
        </w:rPr>
        <w:t>в три тура</w:t>
      </w:r>
      <w:r w:rsidR="00D03C70" w:rsidRPr="00BD4B50">
        <w:rPr>
          <w:sz w:val="28"/>
          <w:szCs w:val="28"/>
        </w:rPr>
        <w:t>:</w:t>
      </w:r>
    </w:p>
    <w:p w14:paraId="2BB3B792" w14:textId="2F198409" w:rsidR="004F4838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Перв</w:t>
      </w:r>
      <w:r w:rsidR="00263E69" w:rsidRPr="00BD4B50">
        <w:rPr>
          <w:sz w:val="28"/>
          <w:szCs w:val="28"/>
        </w:rPr>
        <w:t>ый тур</w:t>
      </w:r>
      <w:r w:rsidR="00996D19" w:rsidRPr="00BD4B50">
        <w:rPr>
          <w:sz w:val="28"/>
          <w:szCs w:val="28"/>
        </w:rPr>
        <w:t xml:space="preserve"> «</w:t>
      </w:r>
      <w:r w:rsidR="00217790">
        <w:rPr>
          <w:sz w:val="28"/>
          <w:szCs w:val="28"/>
        </w:rPr>
        <w:t xml:space="preserve">Весь мир в кармане». </w:t>
      </w:r>
      <w:r w:rsidR="00A81CDE" w:rsidRPr="00BD4B50">
        <w:rPr>
          <w:sz w:val="28"/>
          <w:szCs w:val="28"/>
        </w:rPr>
        <w:t xml:space="preserve">Работа </w:t>
      </w:r>
      <w:r w:rsidR="004F4838" w:rsidRPr="00BD4B50">
        <w:rPr>
          <w:sz w:val="28"/>
          <w:szCs w:val="28"/>
        </w:rPr>
        <w:t>на смартфоне</w:t>
      </w:r>
      <w:r w:rsidR="00217790">
        <w:rPr>
          <w:sz w:val="28"/>
          <w:szCs w:val="28"/>
        </w:rPr>
        <w:t>.</w:t>
      </w:r>
    </w:p>
    <w:p w14:paraId="2896379A" w14:textId="09957B24" w:rsidR="00E36E0D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Втор</w:t>
      </w:r>
      <w:r w:rsidR="00263E69" w:rsidRPr="00BD4B50">
        <w:rPr>
          <w:sz w:val="28"/>
          <w:szCs w:val="28"/>
        </w:rPr>
        <w:t>ой тур</w:t>
      </w:r>
      <w:r w:rsidR="00996D19" w:rsidRPr="00BD4B50">
        <w:rPr>
          <w:sz w:val="28"/>
          <w:szCs w:val="28"/>
        </w:rPr>
        <w:t xml:space="preserve"> </w:t>
      </w:r>
      <w:r w:rsidR="00971FCA" w:rsidRPr="00971FCA">
        <w:rPr>
          <w:sz w:val="28"/>
          <w:szCs w:val="28"/>
        </w:rPr>
        <w:t>«Россия – Родина моя». Работа в поисковой системе Яндекс.</w:t>
      </w:r>
    </w:p>
    <w:p w14:paraId="19BE7B06" w14:textId="4F69FAA6" w:rsidR="007214D6" w:rsidRPr="00BD4B50" w:rsidRDefault="00155D92" w:rsidP="00152A67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E69" w:rsidRPr="00BD4B50">
        <w:rPr>
          <w:sz w:val="28"/>
          <w:szCs w:val="28"/>
        </w:rPr>
        <w:t>Третий тур</w:t>
      </w:r>
      <w:r w:rsidR="00996D19" w:rsidRPr="00BD4B50">
        <w:rPr>
          <w:sz w:val="28"/>
          <w:szCs w:val="28"/>
        </w:rPr>
        <w:t xml:space="preserve"> </w:t>
      </w:r>
      <w:r w:rsidR="00971FCA" w:rsidRPr="00971FCA">
        <w:rPr>
          <w:sz w:val="28"/>
          <w:szCs w:val="28"/>
        </w:rPr>
        <w:t xml:space="preserve">«Финансовая грамотность в цифровой среде». </w:t>
      </w:r>
    </w:p>
    <w:p w14:paraId="3B8245A9" w14:textId="305CF857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5.2. Победители и призёры в личном первенстве выявляются во всех </w:t>
      </w:r>
      <w:r w:rsidR="00E20EFB">
        <w:rPr>
          <w:sz w:val="28"/>
          <w:szCs w:val="28"/>
        </w:rPr>
        <w:t>турах</w:t>
      </w:r>
      <w:r w:rsidRPr="00BD4B50">
        <w:rPr>
          <w:sz w:val="28"/>
          <w:szCs w:val="28"/>
        </w:rPr>
        <w:t xml:space="preserve"> по 10 бал</w:t>
      </w:r>
      <w:r w:rsidR="00263E69" w:rsidRPr="00BD4B50">
        <w:rPr>
          <w:sz w:val="28"/>
          <w:szCs w:val="28"/>
        </w:rPr>
        <w:t>л</w:t>
      </w:r>
      <w:r w:rsidRPr="00BD4B50">
        <w:rPr>
          <w:sz w:val="28"/>
          <w:szCs w:val="28"/>
        </w:rPr>
        <w:t>ьной системе с определением одного первого, одного второго и одного третьего места отдельно для мужчин</w:t>
      </w:r>
      <w:r w:rsidR="00E20EFB">
        <w:rPr>
          <w:sz w:val="28"/>
          <w:szCs w:val="28"/>
        </w:rPr>
        <w:t xml:space="preserve"> и </w:t>
      </w:r>
      <w:r w:rsidRPr="00BD4B50">
        <w:rPr>
          <w:sz w:val="28"/>
          <w:szCs w:val="28"/>
        </w:rPr>
        <w:t>женщин</w:t>
      </w:r>
      <w:r w:rsidR="00617028" w:rsidRPr="00BD4B50">
        <w:rPr>
          <w:sz w:val="28"/>
          <w:szCs w:val="28"/>
        </w:rPr>
        <w:t>.</w:t>
      </w:r>
    </w:p>
    <w:p w14:paraId="0FB72BE1" w14:textId="799C1AEE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5.3. </w:t>
      </w:r>
      <w:r w:rsidR="00BD4B50" w:rsidRPr="00BD4B50">
        <w:rPr>
          <w:sz w:val="28"/>
          <w:szCs w:val="28"/>
        </w:rPr>
        <w:t>Абсолютные победители и призёры в личном первенстве выявляются по суммарному количеству баллов за выполнение заданий во всех номинациях с определением одного первого, одного второго и одного третьего места отдельно для мужчин</w:t>
      </w:r>
      <w:r w:rsidR="00E20EFB">
        <w:rPr>
          <w:sz w:val="28"/>
          <w:szCs w:val="28"/>
        </w:rPr>
        <w:t xml:space="preserve"> и </w:t>
      </w:r>
      <w:r w:rsidR="00BD4B50" w:rsidRPr="00BD4B50">
        <w:rPr>
          <w:sz w:val="28"/>
          <w:szCs w:val="28"/>
        </w:rPr>
        <w:t>женщин.</w:t>
      </w:r>
    </w:p>
    <w:p w14:paraId="011B1528" w14:textId="24738575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4</w:t>
      </w:r>
      <w:r w:rsidRPr="00BD4B50">
        <w:rPr>
          <w:color w:val="auto"/>
          <w:sz w:val="28"/>
          <w:szCs w:val="28"/>
        </w:rPr>
        <w:t xml:space="preserve">. В случае равенства показателей по итогам </w:t>
      </w:r>
      <w:r w:rsidR="00522762">
        <w:rPr>
          <w:color w:val="auto"/>
          <w:sz w:val="28"/>
          <w:szCs w:val="28"/>
        </w:rPr>
        <w:t>Соревнований</w:t>
      </w:r>
      <w:r w:rsidRPr="00BD4B50">
        <w:rPr>
          <w:color w:val="auto"/>
          <w:sz w:val="28"/>
          <w:szCs w:val="28"/>
        </w:rPr>
        <w:t xml:space="preserve"> предпочтение отдается </w:t>
      </w:r>
      <w:r w:rsidR="006A1FCE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>частник</w:t>
      </w:r>
      <w:r w:rsidR="00197810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 xml:space="preserve"> более старшего возраста</w:t>
      </w:r>
      <w:r w:rsidR="00617028" w:rsidRPr="00BD4B50">
        <w:rPr>
          <w:color w:val="auto"/>
          <w:sz w:val="28"/>
          <w:szCs w:val="28"/>
        </w:rPr>
        <w:t>.</w:t>
      </w:r>
    </w:p>
    <w:p w14:paraId="07075EC6" w14:textId="18D97390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5</w:t>
      </w:r>
      <w:r w:rsidRPr="00BD4B50">
        <w:rPr>
          <w:color w:val="auto"/>
          <w:sz w:val="28"/>
          <w:szCs w:val="28"/>
        </w:rPr>
        <w:t>. Победители и приз</w:t>
      </w:r>
      <w:r w:rsidR="00BA25D2" w:rsidRPr="00BD4B50">
        <w:rPr>
          <w:color w:val="auto"/>
          <w:sz w:val="28"/>
          <w:szCs w:val="28"/>
        </w:rPr>
        <w:t>ё</w:t>
      </w:r>
      <w:r w:rsidRPr="00BD4B50">
        <w:rPr>
          <w:color w:val="auto"/>
          <w:sz w:val="28"/>
          <w:szCs w:val="28"/>
        </w:rPr>
        <w:t xml:space="preserve">ры награждаются </w:t>
      </w:r>
      <w:r w:rsidRPr="00BD4B50">
        <w:rPr>
          <w:sz w:val="28"/>
          <w:szCs w:val="28"/>
        </w:rPr>
        <w:t>дипломами</w:t>
      </w:r>
      <w:r w:rsidR="008E4C68" w:rsidRPr="00BD4B50">
        <w:rPr>
          <w:sz w:val="28"/>
          <w:szCs w:val="28"/>
        </w:rPr>
        <w:t>.</w:t>
      </w:r>
      <w:r w:rsidRPr="00BD4B50">
        <w:rPr>
          <w:sz w:val="28"/>
          <w:szCs w:val="28"/>
        </w:rPr>
        <w:t xml:space="preserve"> Остальные </w:t>
      </w:r>
      <w:r w:rsidR="006A1FCE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частники</w:t>
      </w:r>
      <w:r w:rsidR="00A338A8" w:rsidRPr="00BD4B50">
        <w:rPr>
          <w:sz w:val="28"/>
          <w:szCs w:val="28"/>
        </w:rPr>
        <w:t xml:space="preserve"> регион</w:t>
      </w:r>
      <w:r w:rsidR="001E7030" w:rsidRPr="00BD4B50">
        <w:rPr>
          <w:sz w:val="28"/>
          <w:szCs w:val="28"/>
        </w:rPr>
        <w:t>ального этапа</w:t>
      </w:r>
      <w:r w:rsidR="008E4C68" w:rsidRPr="00BD4B50">
        <w:rPr>
          <w:sz w:val="28"/>
          <w:szCs w:val="28"/>
        </w:rPr>
        <w:t xml:space="preserve"> - сертификат</w:t>
      </w:r>
      <w:r w:rsidRPr="00BD4B50">
        <w:rPr>
          <w:sz w:val="28"/>
          <w:szCs w:val="28"/>
        </w:rPr>
        <w:t>ами об участии</w:t>
      </w:r>
      <w:r w:rsidR="00617028" w:rsidRPr="00BD4B50">
        <w:rPr>
          <w:sz w:val="28"/>
          <w:szCs w:val="28"/>
        </w:rPr>
        <w:t>.</w:t>
      </w:r>
    </w:p>
    <w:p w14:paraId="40CB9118" w14:textId="71090F3C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 Дополнительно </w:t>
      </w:r>
      <w:r w:rsidR="00A338A8" w:rsidRPr="00BD4B50">
        <w:rPr>
          <w:sz w:val="28"/>
          <w:szCs w:val="28"/>
        </w:rPr>
        <w:t xml:space="preserve">для награждения </w:t>
      </w:r>
      <w:r w:rsidRPr="00BD4B50">
        <w:rPr>
          <w:sz w:val="28"/>
          <w:szCs w:val="28"/>
        </w:rPr>
        <w:t>учреждаются специальные номинации:</w:t>
      </w:r>
    </w:p>
    <w:p w14:paraId="3D72EE6F" w14:textId="24A017D4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дополнительная номинация - «Самый старший участник»;</w:t>
      </w:r>
    </w:p>
    <w:p w14:paraId="7D31F0E3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дополнительная номинация - «Самая старшая участница»;</w:t>
      </w:r>
    </w:p>
    <w:p w14:paraId="7FF32920" w14:textId="79AFF6CC" w:rsid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 xml:space="preserve"> дополнительная номинация - «Участник из самого малочисленного поселения»;</w:t>
      </w:r>
    </w:p>
    <w:p w14:paraId="2E7DA9C9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 xml:space="preserve"> дополнительная номинация - «Лучший результат среди участников, проживающих в домах-интернатах для пожилых граждан»;</w:t>
      </w:r>
    </w:p>
    <w:p w14:paraId="25E752EC" w14:textId="07ADE431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  <w:t>дополнительная номинация - «Лучший результат среди лиц с ограниченными возможностями здоровья»;</w:t>
      </w:r>
    </w:p>
    <w:p w14:paraId="57C44692" w14:textId="125DAD4B" w:rsidR="00F12E21" w:rsidRPr="00F12E21" w:rsidRDefault="00F12E21" w:rsidP="00E6153D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-</w:t>
      </w:r>
      <w:r w:rsidRPr="00F12E21">
        <w:rPr>
          <w:sz w:val="28"/>
          <w:szCs w:val="28"/>
        </w:rPr>
        <w:tab/>
      </w:r>
      <w:r w:rsidR="00E6153D" w:rsidRPr="00E20EFB">
        <w:rPr>
          <w:sz w:val="28"/>
          <w:szCs w:val="28"/>
        </w:rPr>
        <w:t>дополнительная номинация</w:t>
      </w:r>
      <w:r w:rsidR="00E6153D">
        <w:rPr>
          <w:sz w:val="28"/>
          <w:szCs w:val="28"/>
        </w:rPr>
        <w:t xml:space="preserve"> – «Лучший результат среди семейных пар».</w:t>
      </w:r>
    </w:p>
    <w:p w14:paraId="32EEF5FA" w14:textId="007B4DDD" w:rsid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Победители и призёры награждаются специальными дипломами и памятными призами</w:t>
      </w:r>
      <w:r w:rsidR="005E75E1">
        <w:rPr>
          <w:sz w:val="28"/>
          <w:szCs w:val="28"/>
        </w:rPr>
        <w:t>.</w:t>
      </w:r>
    </w:p>
    <w:p w14:paraId="71C559F3" w14:textId="0E6802AF" w:rsidR="007214D6" w:rsidRPr="00BD4B50" w:rsidRDefault="007214D6" w:rsidP="00F12E2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F12E21" w:rsidRPr="00F12E21">
        <w:rPr>
          <w:sz w:val="28"/>
          <w:szCs w:val="28"/>
        </w:rPr>
        <w:t>7</w:t>
      </w:r>
      <w:r w:rsidR="00A338A8" w:rsidRPr="00BD4B50">
        <w:rPr>
          <w:sz w:val="28"/>
          <w:szCs w:val="28"/>
        </w:rPr>
        <w:t xml:space="preserve">. </w:t>
      </w:r>
      <w:r w:rsidRPr="00BD4B50">
        <w:rPr>
          <w:sz w:val="28"/>
          <w:szCs w:val="28"/>
        </w:rPr>
        <w:t xml:space="preserve">Требования к знаниям, умениям и навыкам </w:t>
      </w:r>
      <w:r w:rsidR="005E23E2">
        <w:rPr>
          <w:sz w:val="28"/>
          <w:szCs w:val="28"/>
        </w:rPr>
        <w:t>у</w:t>
      </w:r>
      <w:r w:rsidR="00CF5427" w:rsidRPr="00BD4B50">
        <w:rPr>
          <w:sz w:val="28"/>
          <w:szCs w:val="28"/>
        </w:rPr>
        <w:t>частников Чемпионата</w:t>
      </w:r>
      <w:r w:rsidRPr="00BD4B50">
        <w:rPr>
          <w:sz w:val="28"/>
          <w:szCs w:val="28"/>
        </w:rPr>
        <w:t xml:space="preserve"> по соответствующим номинациям указаны в </w:t>
      </w:r>
      <w:r w:rsidRPr="00BD4B50">
        <w:rPr>
          <w:color w:val="auto"/>
          <w:sz w:val="28"/>
          <w:szCs w:val="28"/>
        </w:rPr>
        <w:t>Приложении 1 к</w:t>
      </w:r>
      <w:r w:rsidRPr="00BD4B50">
        <w:rPr>
          <w:sz w:val="28"/>
          <w:szCs w:val="28"/>
        </w:rPr>
        <w:t xml:space="preserve"> настоящему Положению.</w:t>
      </w:r>
    </w:p>
    <w:p w14:paraId="3B18AD33" w14:textId="0F3A5C43" w:rsidR="000D7674" w:rsidRDefault="000D7674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</w:p>
    <w:p w14:paraId="4CF22D09" w14:textId="01B6A30A" w:rsidR="00BF4099" w:rsidRDefault="00BF4099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</w:p>
    <w:p w14:paraId="56997845" w14:textId="77777777" w:rsidR="00BF4099" w:rsidRPr="00BD4B50" w:rsidRDefault="00BF4099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</w:p>
    <w:p w14:paraId="3CB942FD" w14:textId="77777777" w:rsidR="00CB2C58" w:rsidRPr="00BD4B50" w:rsidRDefault="007214D6" w:rsidP="00CB2C58">
      <w:pPr>
        <w:suppressAutoHyphens w:val="0"/>
        <w:spacing w:after="120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VI</w:t>
      </w:r>
      <w:r w:rsidRPr="00BD4B50">
        <w:rPr>
          <w:b/>
          <w:sz w:val="28"/>
          <w:szCs w:val="28"/>
        </w:rPr>
        <w:t>. ОРГАНИЗАЦИ</w:t>
      </w:r>
      <w:r w:rsidR="00CB2C58" w:rsidRPr="00BD4B50">
        <w:rPr>
          <w:b/>
          <w:sz w:val="28"/>
          <w:szCs w:val="28"/>
        </w:rPr>
        <w:t xml:space="preserve">Я ПРОВЕДЕНИЯ </w:t>
      </w:r>
      <w:r w:rsidR="00DA5576" w:rsidRPr="00BD4B50">
        <w:rPr>
          <w:b/>
          <w:sz w:val="28"/>
          <w:szCs w:val="28"/>
        </w:rPr>
        <w:t>РЕГИОНА</w:t>
      </w:r>
      <w:r w:rsidR="00CB2C58" w:rsidRPr="00BD4B50">
        <w:rPr>
          <w:b/>
          <w:sz w:val="28"/>
          <w:szCs w:val="28"/>
        </w:rPr>
        <w:t>ЛЬНОГО ЭТАПА</w:t>
      </w:r>
    </w:p>
    <w:p w14:paraId="7D98AB7F" w14:textId="54BF916E" w:rsidR="00AC7FB2" w:rsidRDefault="009B1088" w:rsidP="00F626CD">
      <w:pPr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ab/>
      </w:r>
      <w:r w:rsidR="007214D6" w:rsidRPr="00BD4B50">
        <w:rPr>
          <w:sz w:val="28"/>
          <w:szCs w:val="28"/>
        </w:rPr>
        <w:t>6.1</w:t>
      </w:r>
      <w:r w:rsidR="00F626CD">
        <w:rPr>
          <w:sz w:val="28"/>
          <w:szCs w:val="28"/>
        </w:rPr>
        <w:t xml:space="preserve">. </w:t>
      </w:r>
      <w:r w:rsidR="00522762">
        <w:rPr>
          <w:sz w:val="28"/>
          <w:szCs w:val="28"/>
        </w:rPr>
        <w:t xml:space="preserve">Прием заявок </w:t>
      </w:r>
      <w:r w:rsidR="00B719AA">
        <w:rPr>
          <w:sz w:val="28"/>
          <w:szCs w:val="28"/>
        </w:rPr>
        <w:t xml:space="preserve">и анкет (Приложение 2, 3) </w:t>
      </w:r>
      <w:r w:rsidR="00522762">
        <w:rPr>
          <w:sz w:val="28"/>
          <w:szCs w:val="28"/>
        </w:rPr>
        <w:t>на региональный этап</w:t>
      </w:r>
      <w:r w:rsidR="00B719AA">
        <w:rPr>
          <w:sz w:val="28"/>
          <w:szCs w:val="28"/>
        </w:rPr>
        <w:t xml:space="preserve"> Чемпионата </w:t>
      </w:r>
      <w:r w:rsidR="00522762">
        <w:rPr>
          <w:sz w:val="28"/>
          <w:szCs w:val="28"/>
        </w:rPr>
        <w:t xml:space="preserve">осуществляется </w:t>
      </w:r>
      <w:r w:rsidR="00522762" w:rsidRPr="00E6153D">
        <w:rPr>
          <w:sz w:val="28"/>
          <w:szCs w:val="28"/>
        </w:rPr>
        <w:t xml:space="preserve">до </w:t>
      </w:r>
      <w:r w:rsidR="00E6153D" w:rsidRPr="00E6153D">
        <w:rPr>
          <w:sz w:val="28"/>
          <w:szCs w:val="28"/>
        </w:rPr>
        <w:t>6</w:t>
      </w:r>
      <w:r w:rsidR="00522762" w:rsidRPr="00E6153D">
        <w:rPr>
          <w:sz w:val="28"/>
          <w:szCs w:val="28"/>
        </w:rPr>
        <w:t xml:space="preserve"> мая 202</w:t>
      </w:r>
      <w:r w:rsidR="00E6153D" w:rsidRPr="00E6153D">
        <w:rPr>
          <w:sz w:val="28"/>
          <w:szCs w:val="28"/>
        </w:rPr>
        <w:t>4</w:t>
      </w:r>
      <w:r w:rsidR="00522762" w:rsidRPr="00E6153D">
        <w:rPr>
          <w:sz w:val="28"/>
          <w:szCs w:val="28"/>
        </w:rPr>
        <w:t xml:space="preserve"> г. до 18.00</w:t>
      </w:r>
      <w:r w:rsidR="00E27C7C" w:rsidRPr="00E6153D">
        <w:rPr>
          <w:sz w:val="28"/>
          <w:szCs w:val="28"/>
        </w:rPr>
        <w:t>.</w:t>
      </w:r>
      <w:r w:rsidR="00FB2F23">
        <w:rPr>
          <w:sz w:val="28"/>
          <w:szCs w:val="28"/>
        </w:rPr>
        <w:t xml:space="preserve"> </w:t>
      </w:r>
      <w:r w:rsidR="00AC7FB2">
        <w:rPr>
          <w:sz w:val="28"/>
          <w:szCs w:val="28"/>
        </w:rPr>
        <w:t>Заявки, поданные позже указанного срока, к рассмотрению не принимаются.</w:t>
      </w:r>
    </w:p>
    <w:p w14:paraId="30DED043" w14:textId="184FCC60" w:rsidR="00AC7FB2" w:rsidRDefault="00AC7FB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6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этап включает проведение следующих </w:t>
      </w:r>
      <w:r w:rsidR="00004EA2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Чемпионата:</w:t>
      </w:r>
    </w:p>
    <w:p w14:paraId="73693CC4" w14:textId="534EB29E" w:rsidR="00AC7FB2" w:rsidRDefault="00004EA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E6153D">
        <w:rPr>
          <w:b/>
          <w:bCs/>
          <w:sz w:val="28"/>
          <w:szCs w:val="28"/>
        </w:rPr>
        <w:t>П</w:t>
      </w:r>
      <w:r w:rsidR="00FB7BBD" w:rsidRPr="00E6153D">
        <w:rPr>
          <w:b/>
          <w:bCs/>
          <w:sz w:val="28"/>
          <w:szCs w:val="28"/>
        </w:rPr>
        <w:t>ервый</w:t>
      </w:r>
      <w:r w:rsidR="00AC7FB2" w:rsidRPr="00E6153D">
        <w:rPr>
          <w:b/>
          <w:bCs/>
          <w:sz w:val="28"/>
          <w:szCs w:val="28"/>
        </w:rPr>
        <w:t xml:space="preserve"> тур </w:t>
      </w:r>
      <w:r w:rsidR="00E6153D" w:rsidRPr="00E6153D">
        <w:rPr>
          <w:b/>
          <w:bCs/>
          <w:sz w:val="28"/>
          <w:szCs w:val="28"/>
        </w:rPr>
        <w:t>«Весь мир в кармане». Работа на смартфоне</w:t>
      </w:r>
      <w:r w:rsidR="00E6153D" w:rsidRPr="00E6153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</w:t>
      </w:r>
      <w:r w:rsidR="00113AEC">
        <w:rPr>
          <w:sz w:val="28"/>
          <w:szCs w:val="28"/>
        </w:rPr>
        <w:t>выполняют задание</w:t>
      </w:r>
      <w:r w:rsidR="00AC7FB2">
        <w:rPr>
          <w:sz w:val="28"/>
          <w:szCs w:val="28"/>
        </w:rPr>
        <w:t xml:space="preserve"> согласно Приложени</w:t>
      </w:r>
      <w:r w:rsidR="00F626CD">
        <w:rPr>
          <w:sz w:val="28"/>
          <w:szCs w:val="28"/>
        </w:rPr>
        <w:t>ю</w:t>
      </w:r>
      <w:r w:rsidR="00AC7FB2">
        <w:rPr>
          <w:sz w:val="28"/>
          <w:szCs w:val="28"/>
        </w:rPr>
        <w:t xml:space="preserve"> </w:t>
      </w:r>
      <w:r w:rsidR="001D240E">
        <w:rPr>
          <w:sz w:val="28"/>
          <w:szCs w:val="28"/>
        </w:rPr>
        <w:t>5</w:t>
      </w:r>
      <w:r w:rsidR="00000F6D">
        <w:rPr>
          <w:sz w:val="28"/>
          <w:szCs w:val="28"/>
        </w:rPr>
        <w:t xml:space="preserve"> и </w:t>
      </w:r>
      <w:r w:rsidR="000B37DF">
        <w:rPr>
          <w:sz w:val="28"/>
          <w:szCs w:val="28"/>
        </w:rPr>
        <w:t xml:space="preserve">направляют выполненное </w:t>
      </w:r>
      <w:r w:rsidR="000B37DF" w:rsidRPr="00E6153D">
        <w:rPr>
          <w:sz w:val="28"/>
          <w:szCs w:val="28"/>
        </w:rPr>
        <w:t xml:space="preserve">задание до </w:t>
      </w:r>
      <w:r w:rsidR="00E6153D" w:rsidRPr="00E6153D">
        <w:rPr>
          <w:sz w:val="28"/>
          <w:szCs w:val="28"/>
        </w:rPr>
        <w:t>1</w:t>
      </w:r>
      <w:r w:rsidR="000B37DF" w:rsidRPr="00E6153D">
        <w:rPr>
          <w:sz w:val="28"/>
          <w:szCs w:val="28"/>
        </w:rPr>
        <w:t>7 мая 202</w:t>
      </w:r>
      <w:r w:rsidR="00E6153D" w:rsidRPr="00E6153D">
        <w:rPr>
          <w:sz w:val="28"/>
          <w:szCs w:val="28"/>
        </w:rPr>
        <w:t>4</w:t>
      </w:r>
      <w:r w:rsidR="000B37DF" w:rsidRPr="00E6153D">
        <w:rPr>
          <w:sz w:val="28"/>
          <w:szCs w:val="28"/>
        </w:rPr>
        <w:t xml:space="preserve"> г.</w:t>
      </w:r>
    </w:p>
    <w:p w14:paraId="030893FF" w14:textId="712F946D" w:rsidR="000B37DF" w:rsidRDefault="004C61B8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E6153D">
        <w:rPr>
          <w:b/>
          <w:bCs/>
          <w:sz w:val="28"/>
          <w:szCs w:val="28"/>
        </w:rPr>
        <w:t>В</w:t>
      </w:r>
      <w:r w:rsidR="00FB7BBD" w:rsidRPr="00E6153D">
        <w:rPr>
          <w:b/>
          <w:bCs/>
          <w:sz w:val="28"/>
          <w:szCs w:val="28"/>
        </w:rPr>
        <w:t>торой</w:t>
      </w:r>
      <w:r w:rsidR="000B37DF" w:rsidRPr="00E6153D">
        <w:rPr>
          <w:b/>
          <w:bCs/>
          <w:sz w:val="28"/>
          <w:szCs w:val="28"/>
        </w:rPr>
        <w:t xml:space="preserve"> тур </w:t>
      </w:r>
      <w:r w:rsidR="00BF4099" w:rsidRPr="00BF4099">
        <w:rPr>
          <w:b/>
          <w:bCs/>
          <w:sz w:val="28"/>
          <w:szCs w:val="28"/>
        </w:rPr>
        <w:t xml:space="preserve">«Россия – Родина моя». Работа в поисковой системе Яндекс. </w:t>
      </w:r>
      <w:bookmarkStart w:id="0" w:name="_Hlk162946650"/>
      <w:r w:rsidR="00113AEC">
        <w:rPr>
          <w:sz w:val="28"/>
          <w:szCs w:val="28"/>
        </w:rPr>
        <w:t xml:space="preserve">Участники выполняют задание </w:t>
      </w:r>
      <w:bookmarkEnd w:id="0"/>
      <w:r w:rsidR="00113AEC">
        <w:rPr>
          <w:sz w:val="28"/>
          <w:szCs w:val="28"/>
        </w:rPr>
        <w:t xml:space="preserve">согласно Приложению </w:t>
      </w:r>
      <w:r w:rsidR="001D240E">
        <w:rPr>
          <w:sz w:val="28"/>
          <w:szCs w:val="28"/>
        </w:rPr>
        <w:t>5</w:t>
      </w:r>
      <w:r w:rsidR="00113AEC">
        <w:rPr>
          <w:sz w:val="28"/>
          <w:szCs w:val="28"/>
        </w:rPr>
        <w:t>.</w:t>
      </w:r>
      <w:r w:rsidR="000B37DF">
        <w:rPr>
          <w:sz w:val="28"/>
          <w:szCs w:val="28"/>
        </w:rPr>
        <w:t xml:space="preserve"> </w:t>
      </w:r>
    </w:p>
    <w:p w14:paraId="6ECDD45D" w14:textId="680AAAC3" w:rsidR="000B37DF" w:rsidRDefault="000B37DF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на </w:t>
      </w:r>
      <w:r w:rsidR="00113AEC">
        <w:rPr>
          <w:sz w:val="28"/>
          <w:szCs w:val="28"/>
        </w:rPr>
        <w:t>второй тур</w:t>
      </w:r>
      <w:r>
        <w:rPr>
          <w:sz w:val="28"/>
          <w:szCs w:val="28"/>
        </w:rPr>
        <w:t xml:space="preserve"> допускаются </w:t>
      </w:r>
      <w:r w:rsidR="006F000E">
        <w:rPr>
          <w:sz w:val="28"/>
          <w:szCs w:val="28"/>
        </w:rPr>
        <w:t>У</w:t>
      </w:r>
      <w:r>
        <w:rPr>
          <w:sz w:val="28"/>
          <w:szCs w:val="28"/>
        </w:rPr>
        <w:t>частники Чемпионата, набравшие максимальное количество баллов</w:t>
      </w:r>
      <w:r w:rsidR="00113AEC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</w:t>
      </w:r>
      <w:r w:rsidR="006F000E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частников, выполнивших </w:t>
      </w:r>
      <w:r w:rsidR="00DF4D9D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перв</w:t>
      </w:r>
      <w:r w:rsidR="00DF4D9D">
        <w:rPr>
          <w:sz w:val="28"/>
          <w:szCs w:val="28"/>
        </w:rPr>
        <w:t>ого тура</w:t>
      </w:r>
      <w:r>
        <w:rPr>
          <w:sz w:val="28"/>
          <w:szCs w:val="28"/>
        </w:rPr>
        <w:t>.</w:t>
      </w:r>
      <w:r w:rsidR="001E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Участники, допущенные </w:t>
      </w:r>
      <w:r w:rsidR="001E29D3">
        <w:rPr>
          <w:sz w:val="28"/>
          <w:szCs w:val="28"/>
        </w:rPr>
        <w:t xml:space="preserve">до </w:t>
      </w:r>
      <w:r w:rsidR="0043302F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>тура</w:t>
      </w:r>
      <w:r>
        <w:rPr>
          <w:sz w:val="28"/>
          <w:szCs w:val="28"/>
        </w:rPr>
        <w:t xml:space="preserve">, направляют </w:t>
      </w:r>
      <w:r w:rsidRPr="00E6153D">
        <w:rPr>
          <w:sz w:val="28"/>
          <w:szCs w:val="28"/>
        </w:rPr>
        <w:t xml:space="preserve">выполненное задание </w:t>
      </w:r>
      <w:r w:rsidR="00790861">
        <w:rPr>
          <w:sz w:val="28"/>
          <w:szCs w:val="28"/>
        </w:rPr>
        <w:t>согласно Приложени</w:t>
      </w:r>
      <w:r w:rsidR="00AE3C8F">
        <w:rPr>
          <w:sz w:val="28"/>
          <w:szCs w:val="28"/>
        </w:rPr>
        <w:t>ю</w:t>
      </w:r>
      <w:r w:rsidR="00790861">
        <w:rPr>
          <w:sz w:val="28"/>
          <w:szCs w:val="28"/>
        </w:rPr>
        <w:t xml:space="preserve"> </w:t>
      </w:r>
      <w:r w:rsidR="00AE3C8F">
        <w:rPr>
          <w:sz w:val="28"/>
          <w:szCs w:val="28"/>
        </w:rPr>
        <w:t>5</w:t>
      </w:r>
      <w:r w:rsidR="00790861">
        <w:rPr>
          <w:sz w:val="28"/>
          <w:szCs w:val="28"/>
        </w:rPr>
        <w:t xml:space="preserve">, </w:t>
      </w:r>
      <w:r w:rsidRPr="00E6153D">
        <w:rPr>
          <w:sz w:val="28"/>
          <w:szCs w:val="28"/>
        </w:rPr>
        <w:t xml:space="preserve">до </w:t>
      </w:r>
      <w:r w:rsidR="00E6153D" w:rsidRPr="00E6153D">
        <w:rPr>
          <w:sz w:val="28"/>
          <w:szCs w:val="28"/>
        </w:rPr>
        <w:t>27</w:t>
      </w:r>
      <w:r w:rsidRPr="00E6153D">
        <w:rPr>
          <w:sz w:val="28"/>
          <w:szCs w:val="28"/>
        </w:rPr>
        <w:t xml:space="preserve"> </w:t>
      </w:r>
      <w:r w:rsidR="00E6153D" w:rsidRPr="00E6153D">
        <w:rPr>
          <w:sz w:val="28"/>
          <w:szCs w:val="28"/>
        </w:rPr>
        <w:t>мая</w:t>
      </w:r>
      <w:r w:rsidRPr="00E6153D">
        <w:rPr>
          <w:sz w:val="28"/>
          <w:szCs w:val="28"/>
        </w:rPr>
        <w:t xml:space="preserve"> 202</w:t>
      </w:r>
      <w:r w:rsidR="00E6153D" w:rsidRPr="00E6153D">
        <w:rPr>
          <w:sz w:val="28"/>
          <w:szCs w:val="28"/>
        </w:rPr>
        <w:t>4</w:t>
      </w:r>
      <w:r w:rsidRPr="00E6153D">
        <w:rPr>
          <w:sz w:val="28"/>
          <w:szCs w:val="28"/>
        </w:rPr>
        <w:t xml:space="preserve"> г.</w:t>
      </w:r>
    </w:p>
    <w:p w14:paraId="1B6F6012" w14:textId="2B163D4C" w:rsidR="000B37DF" w:rsidRPr="004C1BE1" w:rsidRDefault="00113AEC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 </w:t>
      </w:r>
      <w:r w:rsidRPr="00BF4099">
        <w:rPr>
          <w:b/>
          <w:bCs/>
          <w:sz w:val="28"/>
          <w:szCs w:val="28"/>
        </w:rPr>
        <w:t>Т</w:t>
      </w:r>
      <w:r w:rsidR="00FB7BBD" w:rsidRPr="00BF4099">
        <w:rPr>
          <w:b/>
          <w:bCs/>
          <w:sz w:val="28"/>
          <w:szCs w:val="28"/>
        </w:rPr>
        <w:t>ретий</w:t>
      </w:r>
      <w:r w:rsidR="000B37DF" w:rsidRPr="00BF4099">
        <w:rPr>
          <w:b/>
          <w:bCs/>
          <w:sz w:val="28"/>
          <w:szCs w:val="28"/>
        </w:rPr>
        <w:t xml:space="preserve"> тур</w:t>
      </w:r>
      <w:r w:rsidR="00DF4D9D" w:rsidRPr="00BF4099">
        <w:rPr>
          <w:b/>
          <w:bCs/>
          <w:sz w:val="28"/>
          <w:szCs w:val="28"/>
        </w:rPr>
        <w:t>. Финал</w:t>
      </w:r>
      <w:r w:rsidR="004C1BE1" w:rsidRPr="00BF4099">
        <w:rPr>
          <w:b/>
          <w:bCs/>
          <w:sz w:val="28"/>
          <w:szCs w:val="28"/>
        </w:rPr>
        <w:t>.</w:t>
      </w:r>
      <w:r w:rsidR="00DF4D9D" w:rsidRPr="00BF4099">
        <w:rPr>
          <w:b/>
          <w:bCs/>
          <w:sz w:val="28"/>
          <w:szCs w:val="28"/>
        </w:rPr>
        <w:t xml:space="preserve"> </w:t>
      </w:r>
      <w:r w:rsidR="00BF4099" w:rsidRPr="00BF4099">
        <w:rPr>
          <w:b/>
          <w:bCs/>
          <w:sz w:val="28"/>
          <w:szCs w:val="28"/>
        </w:rPr>
        <w:t xml:space="preserve">«Финансовая грамотность в цифровой среде». </w:t>
      </w:r>
      <w:bookmarkStart w:id="1" w:name="_Hlk163054923"/>
      <w:r w:rsidR="00846355" w:rsidRPr="00BF4099">
        <w:rPr>
          <w:sz w:val="28"/>
          <w:szCs w:val="28"/>
        </w:rPr>
        <w:t>Участники выполняют задание</w:t>
      </w:r>
      <w:r w:rsidR="00BF4099" w:rsidRPr="00BF4099">
        <w:rPr>
          <w:sz w:val="28"/>
          <w:szCs w:val="28"/>
        </w:rPr>
        <w:t>, которое высылается на электронную почту, указанную в заявке, в 10.00 10 июня 2024 года</w:t>
      </w:r>
      <w:r w:rsidR="00790861" w:rsidRPr="00BF4099">
        <w:rPr>
          <w:sz w:val="28"/>
          <w:szCs w:val="28"/>
        </w:rPr>
        <w:t xml:space="preserve"> до </w:t>
      </w:r>
      <w:r w:rsidR="00BF4099" w:rsidRPr="00BF4099">
        <w:rPr>
          <w:sz w:val="28"/>
          <w:szCs w:val="28"/>
        </w:rPr>
        <w:t xml:space="preserve">12.00 </w:t>
      </w:r>
      <w:r w:rsidR="00790861" w:rsidRPr="00BF4099">
        <w:rPr>
          <w:sz w:val="28"/>
          <w:szCs w:val="28"/>
        </w:rPr>
        <w:t>10 июня 2024</w:t>
      </w:r>
      <w:r w:rsidR="00790861" w:rsidRPr="00790861">
        <w:rPr>
          <w:sz w:val="28"/>
          <w:szCs w:val="28"/>
        </w:rPr>
        <w:t xml:space="preserve"> г</w:t>
      </w:r>
    </w:p>
    <w:bookmarkEnd w:id="1"/>
    <w:p w14:paraId="02042F92" w14:textId="1D37DEFC" w:rsidR="001E29D3" w:rsidRDefault="00DF4D9D" w:rsidP="001E29D3">
      <w:pPr>
        <w:suppressAutoHyphens w:val="0"/>
        <w:ind w:firstLine="709"/>
        <w:jc w:val="both"/>
        <w:rPr>
          <w:sz w:val="28"/>
          <w:szCs w:val="28"/>
        </w:rPr>
      </w:pPr>
      <w:r w:rsidRPr="004C1BE1">
        <w:rPr>
          <w:sz w:val="28"/>
          <w:szCs w:val="28"/>
        </w:rPr>
        <w:t xml:space="preserve">В финал </w:t>
      </w:r>
      <w:r w:rsidR="004C1BE1" w:rsidRPr="004C1BE1">
        <w:rPr>
          <w:sz w:val="28"/>
          <w:szCs w:val="28"/>
        </w:rPr>
        <w:t>допускаются</w:t>
      </w:r>
      <w:r w:rsidRPr="004C1BE1">
        <w:rPr>
          <w:sz w:val="28"/>
          <w:szCs w:val="28"/>
        </w:rPr>
        <w:t xml:space="preserve"> </w:t>
      </w:r>
      <w:r w:rsidR="006F000E">
        <w:rPr>
          <w:sz w:val="28"/>
          <w:szCs w:val="28"/>
        </w:rPr>
        <w:t>У</w:t>
      </w:r>
      <w:r>
        <w:rPr>
          <w:sz w:val="28"/>
          <w:szCs w:val="28"/>
        </w:rPr>
        <w:t>частники Чемпионата, набравшие максимальное количество баллов</w:t>
      </w:r>
      <w:r w:rsidR="004C1BE1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</w:t>
      </w:r>
      <w:r w:rsidR="006F000E">
        <w:rPr>
          <w:sz w:val="28"/>
          <w:szCs w:val="28"/>
        </w:rPr>
        <w:t>У</w:t>
      </w:r>
      <w:r>
        <w:rPr>
          <w:sz w:val="28"/>
          <w:szCs w:val="28"/>
        </w:rPr>
        <w:t>частников, выполнивших задание второго тура.</w:t>
      </w:r>
      <w:r w:rsidR="001E29D3" w:rsidRPr="001E29D3"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 xml:space="preserve">Участники, допущенные до финала, направляют выполненное </w:t>
      </w:r>
      <w:r w:rsidR="001E29D3" w:rsidRPr="00846355">
        <w:rPr>
          <w:sz w:val="28"/>
          <w:szCs w:val="28"/>
        </w:rPr>
        <w:t xml:space="preserve">задание до </w:t>
      </w:r>
      <w:r w:rsidR="00BF4099">
        <w:rPr>
          <w:sz w:val="28"/>
          <w:szCs w:val="28"/>
        </w:rPr>
        <w:t>12.00.</w:t>
      </w:r>
      <w:r w:rsidR="00846355" w:rsidRPr="00846355">
        <w:rPr>
          <w:sz w:val="28"/>
          <w:szCs w:val="28"/>
        </w:rPr>
        <w:t>10</w:t>
      </w:r>
      <w:r w:rsidR="001E29D3" w:rsidRPr="00846355">
        <w:rPr>
          <w:sz w:val="28"/>
          <w:szCs w:val="28"/>
        </w:rPr>
        <w:t xml:space="preserve"> июня 202</w:t>
      </w:r>
      <w:r w:rsidR="00846355" w:rsidRPr="00846355">
        <w:rPr>
          <w:sz w:val="28"/>
          <w:szCs w:val="28"/>
        </w:rPr>
        <w:t>4</w:t>
      </w:r>
      <w:r w:rsidR="001E29D3" w:rsidRPr="00846355">
        <w:rPr>
          <w:sz w:val="28"/>
          <w:szCs w:val="28"/>
        </w:rPr>
        <w:t xml:space="preserve"> г.</w:t>
      </w:r>
    </w:p>
    <w:p w14:paraId="6FFF2F83" w14:textId="5DF7CBF4" w:rsidR="00F626CD" w:rsidRPr="00601772" w:rsidRDefault="004C1BE1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626CD">
        <w:rPr>
          <w:sz w:val="28"/>
          <w:szCs w:val="28"/>
        </w:rPr>
        <w:t xml:space="preserve">Заявки, анкеты, выполненные задания необходимо направлять на электронную почту </w:t>
      </w:r>
      <w:bookmarkStart w:id="2" w:name="_Hlk163027696"/>
      <w:r w:rsidR="00BF4099">
        <w:fldChar w:fldCharType="begin"/>
      </w:r>
      <w:r w:rsidR="00BF4099">
        <w:instrText xml:space="preserve"> HYPERLINK "mailto:attestovan38@mail.ru" </w:instrText>
      </w:r>
      <w:r w:rsidR="00BF4099">
        <w:fldChar w:fldCharType="separate"/>
      </w:r>
      <w:r w:rsidR="00601772" w:rsidRPr="008E2468">
        <w:rPr>
          <w:rStyle w:val="a7"/>
          <w:sz w:val="28"/>
          <w:szCs w:val="28"/>
        </w:rPr>
        <w:t>attestovan38@mail.ru</w:t>
      </w:r>
      <w:r w:rsidR="00BF4099">
        <w:rPr>
          <w:rStyle w:val="a7"/>
          <w:sz w:val="28"/>
          <w:szCs w:val="28"/>
        </w:rPr>
        <w:fldChar w:fldCharType="end"/>
      </w:r>
      <w:r w:rsidR="00F626CD" w:rsidRPr="00601772">
        <w:rPr>
          <w:sz w:val="28"/>
          <w:szCs w:val="28"/>
        </w:rPr>
        <w:t>.</w:t>
      </w:r>
      <w:bookmarkEnd w:id="2"/>
    </w:p>
    <w:p w14:paraId="1B024EE4" w14:textId="3B751A08" w:rsidR="00733D6B" w:rsidRDefault="00F626CD" w:rsidP="00D824CA">
      <w:pPr>
        <w:suppressAutoHyphens w:val="0"/>
        <w:jc w:val="both"/>
        <w:rPr>
          <w:sz w:val="28"/>
          <w:szCs w:val="28"/>
        </w:rPr>
      </w:pPr>
      <w:r w:rsidRPr="00601772">
        <w:rPr>
          <w:sz w:val="28"/>
          <w:szCs w:val="28"/>
        </w:rPr>
        <w:t xml:space="preserve">Ответственное лицо – </w:t>
      </w:r>
      <w:r w:rsidR="00601772" w:rsidRPr="00601772">
        <w:rPr>
          <w:sz w:val="28"/>
          <w:szCs w:val="28"/>
        </w:rPr>
        <w:t>Назырова Ольга Васильевна</w:t>
      </w:r>
      <w:r w:rsidRPr="00601772">
        <w:rPr>
          <w:sz w:val="28"/>
          <w:szCs w:val="28"/>
        </w:rPr>
        <w:t xml:space="preserve">, тел. </w:t>
      </w:r>
      <w:r w:rsidRPr="00601772">
        <w:rPr>
          <w:color w:val="auto"/>
          <w:sz w:val="28"/>
          <w:szCs w:val="28"/>
        </w:rPr>
        <w:t>8-90</w:t>
      </w:r>
      <w:r w:rsidR="00F12E21" w:rsidRPr="00601772">
        <w:rPr>
          <w:color w:val="auto"/>
          <w:sz w:val="28"/>
          <w:szCs w:val="28"/>
        </w:rPr>
        <w:t>2</w:t>
      </w:r>
      <w:r w:rsidRPr="00601772">
        <w:rPr>
          <w:color w:val="auto"/>
          <w:sz w:val="28"/>
          <w:szCs w:val="28"/>
        </w:rPr>
        <w:t>-</w:t>
      </w:r>
      <w:r w:rsidR="00F12E21" w:rsidRPr="00601772">
        <w:rPr>
          <w:color w:val="auto"/>
          <w:sz w:val="28"/>
          <w:szCs w:val="28"/>
        </w:rPr>
        <w:t>560</w:t>
      </w:r>
      <w:r w:rsidRPr="00601772">
        <w:rPr>
          <w:color w:val="auto"/>
          <w:sz w:val="28"/>
          <w:szCs w:val="28"/>
        </w:rPr>
        <w:t>-</w:t>
      </w:r>
      <w:r w:rsidR="00601772" w:rsidRPr="00601772">
        <w:rPr>
          <w:color w:val="auto"/>
          <w:sz w:val="28"/>
          <w:szCs w:val="28"/>
        </w:rPr>
        <w:t>96-79</w:t>
      </w:r>
      <w:r w:rsidR="00D824CA" w:rsidRPr="00601772">
        <w:rPr>
          <w:sz w:val="28"/>
          <w:szCs w:val="28"/>
        </w:rPr>
        <w:t>.</w:t>
      </w:r>
    </w:p>
    <w:p w14:paraId="7BA2FA4B" w14:textId="43141229" w:rsidR="00F12E21" w:rsidRPr="00F12E21" w:rsidRDefault="00F647FA" w:rsidP="00F12E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29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12E21" w:rsidRPr="00F12E21">
        <w:rPr>
          <w:sz w:val="28"/>
          <w:szCs w:val="28"/>
        </w:rPr>
        <w:t xml:space="preserve">Требования к техническому и программному обеспечению, установленному на компьютерах </w:t>
      </w:r>
      <w:r w:rsidR="00056A4D">
        <w:rPr>
          <w:sz w:val="28"/>
          <w:szCs w:val="28"/>
        </w:rPr>
        <w:t>У</w:t>
      </w:r>
      <w:r w:rsidR="00F12E21" w:rsidRPr="00F12E21">
        <w:rPr>
          <w:sz w:val="28"/>
          <w:szCs w:val="28"/>
        </w:rPr>
        <w:t>частников:</w:t>
      </w:r>
    </w:p>
    <w:p w14:paraId="36690961" w14:textId="43A9F49F" w:rsidR="00F12E21" w:rsidRPr="00F12E21" w:rsidRDefault="00F12E21" w:rsidP="00F12E21">
      <w:pPr>
        <w:pStyle w:val="afb"/>
        <w:numPr>
          <w:ilvl w:val="0"/>
          <w:numId w:val="29"/>
        </w:numPr>
        <w:suppressAutoHyphens w:val="0"/>
        <w:ind w:left="0" w:firstLine="106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 xml:space="preserve">компьютер может быть установлен по месту проживания </w:t>
      </w:r>
      <w:r w:rsidR="009C6CD9">
        <w:rPr>
          <w:sz w:val="28"/>
          <w:szCs w:val="28"/>
        </w:rPr>
        <w:t>У</w:t>
      </w:r>
      <w:r w:rsidRPr="00F12E21">
        <w:rPr>
          <w:sz w:val="28"/>
          <w:szCs w:val="28"/>
        </w:rPr>
        <w:t>частника или в ином месте по усмотрению организаторов регионального этапа, должен быть оснащен видеокамерой и микрофоном для проведения идентификации Участников и контроля хода Соревнований;</w:t>
      </w:r>
    </w:p>
    <w:p w14:paraId="7699AB12" w14:textId="77777777" w:rsidR="00F12E21" w:rsidRPr="00F12E21" w:rsidRDefault="00F12E21" w:rsidP="00F12E21">
      <w:pPr>
        <w:pStyle w:val="afb"/>
        <w:numPr>
          <w:ilvl w:val="0"/>
          <w:numId w:val="29"/>
        </w:numPr>
        <w:suppressAutoHyphens w:val="0"/>
        <w:ind w:left="0" w:firstLine="106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устойчивый доступ к сети интернет;</w:t>
      </w:r>
    </w:p>
    <w:p w14:paraId="0044D3C5" w14:textId="77777777" w:rsidR="00F12E21" w:rsidRPr="00F12E21" w:rsidRDefault="00F12E21" w:rsidP="00F12E21">
      <w:pPr>
        <w:pStyle w:val="afb"/>
        <w:numPr>
          <w:ilvl w:val="0"/>
          <w:numId w:val="29"/>
        </w:numPr>
        <w:suppressAutoHyphens w:val="0"/>
        <w:ind w:left="0" w:firstLine="106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 xml:space="preserve">операционная система </w:t>
      </w:r>
      <w:proofErr w:type="spellStart"/>
      <w:r w:rsidRPr="00F12E21">
        <w:rPr>
          <w:sz w:val="28"/>
          <w:szCs w:val="28"/>
        </w:rPr>
        <w:t>Windows</w:t>
      </w:r>
      <w:proofErr w:type="spellEnd"/>
      <w:r w:rsidRPr="00F12E21">
        <w:rPr>
          <w:sz w:val="28"/>
          <w:szCs w:val="28"/>
        </w:rPr>
        <w:t xml:space="preserve"> 10 или иная, позволяющая обеспечить выполнение заданий. Браузеры: Яндекс, </w:t>
      </w:r>
      <w:proofErr w:type="spellStart"/>
      <w:r w:rsidRPr="00F12E21">
        <w:rPr>
          <w:sz w:val="28"/>
          <w:szCs w:val="28"/>
        </w:rPr>
        <w:t>Safari</w:t>
      </w:r>
      <w:proofErr w:type="spellEnd"/>
      <w:r w:rsidRPr="00F12E21">
        <w:rPr>
          <w:sz w:val="28"/>
          <w:szCs w:val="28"/>
        </w:rPr>
        <w:t xml:space="preserve">, </w:t>
      </w:r>
      <w:proofErr w:type="spellStart"/>
      <w:r w:rsidRPr="00F12E21">
        <w:rPr>
          <w:sz w:val="28"/>
          <w:szCs w:val="28"/>
        </w:rPr>
        <w:t>Chrome</w:t>
      </w:r>
      <w:proofErr w:type="spellEnd"/>
      <w:r w:rsidRPr="00F12E21">
        <w:rPr>
          <w:sz w:val="28"/>
          <w:szCs w:val="28"/>
        </w:rPr>
        <w:t xml:space="preserve">, </w:t>
      </w:r>
      <w:proofErr w:type="spellStart"/>
      <w:r w:rsidRPr="00F12E21">
        <w:rPr>
          <w:sz w:val="28"/>
          <w:szCs w:val="28"/>
        </w:rPr>
        <w:t>Google</w:t>
      </w:r>
      <w:proofErr w:type="spellEnd"/>
      <w:r w:rsidRPr="00F12E21">
        <w:rPr>
          <w:sz w:val="28"/>
          <w:szCs w:val="28"/>
        </w:rPr>
        <w:t xml:space="preserve"> и другие по усмотрению Участника.</w:t>
      </w:r>
    </w:p>
    <w:p w14:paraId="6B7CD45A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Участники самостоятельно несут ответственность за техническое состояние компьютера и доступ к сети Интернет, которые они используют в ходе выполнения заданий Чемпионата (неисправности технических средств, сбои подачи электропитания и подключения к сети Интернет и т.п.).</w:t>
      </w:r>
    </w:p>
    <w:p w14:paraId="2EEB6BD8" w14:textId="77777777" w:rsidR="00F12E21" w:rsidRPr="00F12E21" w:rsidRDefault="00F12E21" w:rsidP="00F12E21">
      <w:pPr>
        <w:suppressAutoHyphens w:val="0"/>
        <w:ind w:firstLine="709"/>
        <w:jc w:val="both"/>
        <w:rPr>
          <w:sz w:val="28"/>
          <w:szCs w:val="28"/>
        </w:rPr>
      </w:pPr>
      <w:r w:rsidRPr="00F12E21">
        <w:rPr>
          <w:sz w:val="28"/>
          <w:szCs w:val="28"/>
        </w:rPr>
        <w:t>Порядок и продолжительность выполнения заданий определяются организаторами.</w:t>
      </w:r>
    </w:p>
    <w:p w14:paraId="5F4BDD88" w14:textId="47605735" w:rsidR="007214D6" w:rsidRPr="00BD4B50" w:rsidRDefault="00F12E21" w:rsidP="00F12E2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12E21">
        <w:rPr>
          <w:sz w:val="28"/>
          <w:szCs w:val="28"/>
        </w:rPr>
        <w:t xml:space="preserve">Использование Участниками портативных запоминающих устройств, помощи со стороны посторонних лиц, кроме группы организационно-технического обеспечения, не допускается. Контроль возлагается на организаторов </w:t>
      </w:r>
      <w:r w:rsidR="00846355">
        <w:rPr>
          <w:sz w:val="28"/>
          <w:szCs w:val="28"/>
        </w:rPr>
        <w:t xml:space="preserve">местного и </w:t>
      </w:r>
      <w:r w:rsidRPr="00F12E21">
        <w:rPr>
          <w:sz w:val="28"/>
          <w:szCs w:val="28"/>
        </w:rPr>
        <w:t>регионального</w:t>
      </w:r>
      <w:r w:rsidR="00846355">
        <w:rPr>
          <w:sz w:val="28"/>
          <w:szCs w:val="28"/>
        </w:rPr>
        <w:t xml:space="preserve"> </w:t>
      </w:r>
      <w:r w:rsidRPr="00F12E21">
        <w:rPr>
          <w:sz w:val="28"/>
          <w:szCs w:val="28"/>
        </w:rPr>
        <w:t>уровней</w:t>
      </w:r>
      <w:r w:rsidR="00846355">
        <w:rPr>
          <w:sz w:val="28"/>
          <w:szCs w:val="28"/>
        </w:rPr>
        <w:t>.</w:t>
      </w:r>
    </w:p>
    <w:p w14:paraId="5DA27F43" w14:textId="3DAC7946" w:rsidR="00F12E21" w:rsidRDefault="00C614AD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14:paraId="1CB547ED" w14:textId="32B113F9" w:rsidR="00C614AD" w:rsidRDefault="00C614AD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lastRenderedPageBreak/>
        <w:t>VII</w:t>
      </w:r>
      <w:r w:rsidRPr="00BD4B5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ПРОГРАММА РЕГИОНАЛЬНОГО ЭТАПА ЧЕМПИОНАТА</w:t>
      </w:r>
    </w:p>
    <w:p w14:paraId="026653DC" w14:textId="45F57DCA" w:rsidR="00C614AD" w:rsidRPr="00C614AD" w:rsidRDefault="00C614AD" w:rsidP="00790861">
      <w:pPr>
        <w:pStyle w:val="ae"/>
        <w:suppressAutoHyphens w:val="0"/>
        <w:ind w:left="1134"/>
        <w:jc w:val="both"/>
        <w:rPr>
          <w:b/>
          <w:sz w:val="28"/>
          <w:szCs w:val="28"/>
          <w:lang w:val="ru-RU"/>
        </w:rPr>
      </w:pPr>
      <w:r w:rsidRPr="00C614AD">
        <w:rPr>
          <w:b/>
          <w:sz w:val="28"/>
          <w:szCs w:val="28"/>
          <w:lang w:val="ru-RU"/>
        </w:rPr>
        <w:t xml:space="preserve">Первый тур «Весь мир в кармане». Работа на смартфоне. </w:t>
      </w:r>
      <w:r w:rsidRPr="00C614AD">
        <w:rPr>
          <w:bCs/>
          <w:sz w:val="28"/>
          <w:szCs w:val="28"/>
          <w:lang w:val="ru-RU"/>
        </w:rPr>
        <w:t>Участники выполняют задание дистанционно с 7 мая до 14.00 17 мая 2024 г. Задание, отправленное позже, к рассмотрению не принимается.</w:t>
      </w:r>
    </w:p>
    <w:p w14:paraId="2AABCD4E" w14:textId="52D540EA" w:rsidR="00C614AD" w:rsidRPr="00C614AD" w:rsidRDefault="00C614AD" w:rsidP="00790861">
      <w:pPr>
        <w:pStyle w:val="ae"/>
        <w:suppressAutoHyphens w:val="0"/>
        <w:ind w:left="1134"/>
        <w:jc w:val="both"/>
        <w:rPr>
          <w:b/>
          <w:sz w:val="28"/>
          <w:szCs w:val="28"/>
          <w:lang w:val="ru-RU"/>
        </w:rPr>
      </w:pPr>
      <w:r w:rsidRPr="00C614AD">
        <w:rPr>
          <w:b/>
          <w:sz w:val="28"/>
          <w:szCs w:val="28"/>
          <w:lang w:val="ru-RU"/>
        </w:rPr>
        <w:t xml:space="preserve">Второй тур. </w:t>
      </w:r>
      <w:r w:rsidR="00BF4099" w:rsidRPr="00BF4099">
        <w:rPr>
          <w:b/>
          <w:sz w:val="28"/>
          <w:szCs w:val="28"/>
          <w:lang w:val="ru-RU"/>
        </w:rPr>
        <w:t xml:space="preserve">«Россия – Родина моя». Работа в поисковой системе Яндекс. </w:t>
      </w:r>
      <w:r w:rsidRPr="00C614AD">
        <w:rPr>
          <w:bCs/>
          <w:sz w:val="28"/>
          <w:szCs w:val="28"/>
          <w:lang w:val="ru-RU"/>
        </w:rPr>
        <w:t>Участники выполняют задание дистанционно с 20 мая до 14.00 27 мая 2024 г. Задание, отправленное позже, к рассмотрению не принимается.</w:t>
      </w:r>
    </w:p>
    <w:p w14:paraId="4E580B73" w14:textId="02A86B6B" w:rsidR="00C614AD" w:rsidRDefault="00C614AD" w:rsidP="00790861">
      <w:pPr>
        <w:pStyle w:val="ae"/>
        <w:suppressAutoHyphens w:val="0"/>
        <w:ind w:left="1134"/>
        <w:jc w:val="both"/>
        <w:rPr>
          <w:bCs/>
          <w:sz w:val="28"/>
          <w:szCs w:val="28"/>
          <w:lang w:val="ru-RU"/>
        </w:rPr>
      </w:pPr>
      <w:r w:rsidRPr="00C614AD">
        <w:rPr>
          <w:b/>
          <w:sz w:val="28"/>
          <w:szCs w:val="28"/>
          <w:lang w:val="ru-RU"/>
        </w:rPr>
        <w:t xml:space="preserve">Третий тур. Финал. </w:t>
      </w:r>
      <w:r w:rsidR="00BF4099" w:rsidRPr="00BF4099">
        <w:rPr>
          <w:b/>
          <w:sz w:val="28"/>
          <w:szCs w:val="28"/>
          <w:lang w:val="ru-RU"/>
        </w:rPr>
        <w:t xml:space="preserve">«Финансовая грамотность в цифровой среде» </w:t>
      </w:r>
      <w:r w:rsidR="00EF21F4" w:rsidRPr="00EF21F4">
        <w:rPr>
          <w:bCs/>
          <w:sz w:val="28"/>
          <w:szCs w:val="28"/>
          <w:lang w:val="ru-RU"/>
        </w:rPr>
        <w:t>Участники выполняют задание, которое высылается на электронную почту, указанную в заявке, в 10.00 10 июня 2024 года до 12.00 10 июня 2024 г</w:t>
      </w:r>
      <w:r w:rsidR="00EF21F4">
        <w:rPr>
          <w:bCs/>
          <w:sz w:val="28"/>
          <w:szCs w:val="28"/>
          <w:lang w:val="ru-RU"/>
        </w:rPr>
        <w:t xml:space="preserve">. </w:t>
      </w:r>
      <w:r w:rsidRPr="00C614AD">
        <w:rPr>
          <w:bCs/>
          <w:sz w:val="28"/>
          <w:szCs w:val="28"/>
          <w:lang w:val="ru-RU"/>
        </w:rPr>
        <w:t>Задание, отправленное позже, к рассмотрению не принимается.</w:t>
      </w:r>
    </w:p>
    <w:p w14:paraId="6C8F67F8" w14:textId="77777777" w:rsidR="00790861" w:rsidRPr="005D1609" w:rsidRDefault="00790861" w:rsidP="00790861">
      <w:pPr>
        <w:pStyle w:val="ae"/>
        <w:suppressAutoHyphens w:val="0"/>
        <w:ind w:left="1134"/>
        <w:jc w:val="both"/>
        <w:rPr>
          <w:b/>
          <w:sz w:val="28"/>
          <w:szCs w:val="28"/>
          <w:lang w:val="ru-RU"/>
        </w:rPr>
      </w:pPr>
    </w:p>
    <w:p w14:paraId="7C7E8C42" w14:textId="1E474182" w:rsidR="007214D6" w:rsidRPr="00BD4B50" w:rsidRDefault="00790861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VIII</w:t>
      </w:r>
      <w:r>
        <w:rPr>
          <w:b/>
          <w:sz w:val="28"/>
          <w:szCs w:val="28"/>
          <w:lang w:val="ru-RU"/>
        </w:rPr>
        <w:t xml:space="preserve">. </w:t>
      </w:r>
      <w:r w:rsidR="007214D6" w:rsidRPr="00BD4B50">
        <w:rPr>
          <w:b/>
          <w:sz w:val="28"/>
          <w:szCs w:val="28"/>
          <w:lang w:val="ru-RU"/>
        </w:rPr>
        <w:t>ОПРЕДЕЛЕНИЕ РЕЗУЛЬТАТОВ ЧЕМПИОНАТА</w:t>
      </w:r>
    </w:p>
    <w:p w14:paraId="1DD7C8B9" w14:textId="1BFA914F" w:rsidR="007214D6" w:rsidRDefault="00790861" w:rsidP="00225C70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4D6" w:rsidRPr="00BD4B50">
        <w:rPr>
          <w:sz w:val="28"/>
          <w:szCs w:val="28"/>
        </w:rPr>
        <w:t>.1. Конкурсные задания оцениваются по десятибалльной шкале</w:t>
      </w:r>
      <w:r w:rsidR="002C2936">
        <w:rPr>
          <w:sz w:val="28"/>
          <w:szCs w:val="28"/>
        </w:rPr>
        <w:t>.</w:t>
      </w:r>
    </w:p>
    <w:p w14:paraId="3E7671E5" w14:textId="5F959330" w:rsidR="002C2936" w:rsidRDefault="00790861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2936">
        <w:rPr>
          <w:sz w:val="28"/>
          <w:szCs w:val="28"/>
        </w:rPr>
        <w:t xml:space="preserve">.2. Оценивание заданий осуществляется по критериям, указанным в Приложении </w:t>
      </w:r>
      <w:r w:rsidR="00762F2B">
        <w:rPr>
          <w:sz w:val="28"/>
          <w:szCs w:val="28"/>
        </w:rPr>
        <w:t>4</w:t>
      </w:r>
      <w:r w:rsidR="002C2936">
        <w:rPr>
          <w:sz w:val="28"/>
          <w:szCs w:val="28"/>
        </w:rPr>
        <w:t>.</w:t>
      </w:r>
      <w:r w:rsidR="002C2936" w:rsidRPr="00F626CD">
        <w:rPr>
          <w:sz w:val="28"/>
          <w:szCs w:val="28"/>
        </w:rPr>
        <w:t xml:space="preserve"> </w:t>
      </w:r>
    </w:p>
    <w:p w14:paraId="7A3C27B6" w14:textId="573217E2" w:rsidR="007214D6" w:rsidRDefault="00790861" w:rsidP="00225C7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214D6" w:rsidRPr="00BD4B50">
        <w:rPr>
          <w:sz w:val="28"/>
          <w:szCs w:val="28"/>
          <w:lang w:val="ru-RU"/>
        </w:rPr>
        <w:t>.3. Подведение итогов Чемпионата осуществляе</w:t>
      </w:r>
      <w:r w:rsidR="000E3A55" w:rsidRPr="00BD4B50">
        <w:rPr>
          <w:sz w:val="28"/>
          <w:szCs w:val="28"/>
          <w:lang w:val="ru-RU"/>
        </w:rPr>
        <w:t xml:space="preserve">т </w:t>
      </w:r>
      <w:r w:rsidR="008A3676" w:rsidRPr="00BD4B50">
        <w:rPr>
          <w:sz w:val="28"/>
          <w:szCs w:val="28"/>
          <w:lang w:val="ru-RU"/>
        </w:rPr>
        <w:t>жюри Чемпионата</w:t>
      </w:r>
      <w:r w:rsidR="000E3A55" w:rsidRPr="00BD4B50">
        <w:rPr>
          <w:sz w:val="28"/>
          <w:szCs w:val="28"/>
          <w:lang w:val="ru-RU"/>
        </w:rPr>
        <w:t>.</w:t>
      </w:r>
    </w:p>
    <w:p w14:paraId="3978FE3D" w14:textId="3AD3E828" w:rsidR="00F504A9" w:rsidRDefault="00790861" w:rsidP="00631BA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504A9">
        <w:rPr>
          <w:sz w:val="28"/>
          <w:szCs w:val="28"/>
          <w:lang w:val="ru-RU"/>
        </w:rPr>
        <w:t>.4.</w:t>
      </w:r>
      <w:r w:rsidR="00867CE5">
        <w:rPr>
          <w:sz w:val="28"/>
          <w:szCs w:val="28"/>
          <w:lang w:val="ru-RU"/>
        </w:rPr>
        <w:t xml:space="preserve"> </w:t>
      </w:r>
      <w:r w:rsidR="00631BA0">
        <w:rPr>
          <w:sz w:val="28"/>
          <w:szCs w:val="28"/>
          <w:lang w:val="ru-RU"/>
        </w:rPr>
        <w:t xml:space="preserve">Итоги </w:t>
      </w:r>
      <w:r w:rsidR="00867CE5">
        <w:rPr>
          <w:sz w:val="28"/>
          <w:szCs w:val="28"/>
          <w:lang w:val="ru-RU"/>
        </w:rPr>
        <w:t>Чемпионата</w:t>
      </w:r>
      <w:r w:rsidR="00631BA0">
        <w:rPr>
          <w:sz w:val="28"/>
          <w:szCs w:val="28"/>
          <w:lang w:val="ru-RU"/>
        </w:rPr>
        <w:t xml:space="preserve"> размещаются на официальном сайте </w:t>
      </w:r>
      <w:r>
        <w:rPr>
          <w:sz w:val="28"/>
          <w:szCs w:val="28"/>
          <w:lang w:val="ru-RU"/>
        </w:rPr>
        <w:t>Центра «РОСТ»</w:t>
      </w:r>
      <w:r w:rsidR="00631BA0" w:rsidRPr="00631BA0">
        <w:rPr>
          <w:lang w:val="ru-RU"/>
        </w:rPr>
        <w:t xml:space="preserve"> </w:t>
      </w:r>
      <w:r w:rsidR="00631BA0" w:rsidRPr="00601772">
        <w:rPr>
          <w:lang w:val="ru-RU"/>
        </w:rPr>
        <w:t>(</w:t>
      </w:r>
      <w:hyperlink r:id="rId8" w:history="1">
        <w:r w:rsidR="000643DA" w:rsidRPr="000643DA">
          <w:rPr>
            <w:rStyle w:val="a7"/>
            <w:sz w:val="28"/>
            <w:szCs w:val="28"/>
            <w:lang w:val="ru-RU"/>
          </w:rPr>
          <w:t>https://umc38.ru/</w:t>
        </w:r>
      </w:hyperlink>
      <w:r w:rsidR="00631BA0" w:rsidRPr="00601772">
        <w:rPr>
          <w:sz w:val="28"/>
          <w:szCs w:val="28"/>
          <w:lang w:val="ru-RU"/>
        </w:rPr>
        <w:t>).</w:t>
      </w:r>
    </w:p>
    <w:p w14:paraId="23E76B6A" w14:textId="30F71517" w:rsidR="009C793F" w:rsidRPr="00B773A2" w:rsidRDefault="00741BED" w:rsidP="009C793F">
      <w:pPr>
        <w:tabs>
          <w:tab w:val="left" w:pos="0"/>
        </w:tabs>
        <w:suppressAutoHyphens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8</w:t>
      </w:r>
      <w:r w:rsidR="009C793F">
        <w:rPr>
          <w:kern w:val="16"/>
          <w:sz w:val="28"/>
          <w:szCs w:val="28"/>
        </w:rPr>
        <w:t xml:space="preserve">.5. </w:t>
      </w:r>
      <w:r w:rsidR="009C793F" w:rsidRPr="00B773A2">
        <w:rPr>
          <w:kern w:val="16"/>
          <w:sz w:val="28"/>
          <w:szCs w:val="28"/>
        </w:rPr>
        <w:t xml:space="preserve">Наградные документы (дипломы и сертификаты </w:t>
      </w:r>
      <w:r w:rsidR="00867CE5">
        <w:rPr>
          <w:kern w:val="16"/>
          <w:sz w:val="28"/>
          <w:szCs w:val="28"/>
        </w:rPr>
        <w:t>У</w:t>
      </w:r>
      <w:r w:rsidR="009C793F" w:rsidRPr="00B773A2">
        <w:rPr>
          <w:kern w:val="16"/>
          <w:sz w:val="28"/>
          <w:szCs w:val="28"/>
        </w:rPr>
        <w:t xml:space="preserve">частников </w:t>
      </w:r>
      <w:r w:rsidR="00867CE5">
        <w:rPr>
          <w:kern w:val="16"/>
          <w:sz w:val="28"/>
          <w:szCs w:val="28"/>
        </w:rPr>
        <w:t>Чемпионата</w:t>
      </w:r>
      <w:r w:rsidR="009C793F" w:rsidRPr="00B773A2">
        <w:rPr>
          <w:kern w:val="16"/>
          <w:sz w:val="28"/>
          <w:szCs w:val="28"/>
        </w:rPr>
        <w:t xml:space="preserve">) направляются </w:t>
      </w:r>
      <w:r w:rsidR="001B46CB">
        <w:rPr>
          <w:kern w:val="16"/>
          <w:sz w:val="28"/>
          <w:szCs w:val="28"/>
        </w:rPr>
        <w:t>У</w:t>
      </w:r>
      <w:r w:rsidR="009C793F" w:rsidRPr="00B773A2">
        <w:rPr>
          <w:kern w:val="16"/>
          <w:sz w:val="28"/>
          <w:szCs w:val="28"/>
        </w:rPr>
        <w:t xml:space="preserve">частникам в формате электронного образца документов по адресу электронной почты, указанному в заявке, после подведения итогов </w:t>
      </w:r>
      <w:r w:rsidR="00867CE5">
        <w:rPr>
          <w:kern w:val="16"/>
          <w:sz w:val="28"/>
          <w:szCs w:val="28"/>
        </w:rPr>
        <w:t>Чемпионата</w:t>
      </w:r>
      <w:r w:rsidR="009C793F" w:rsidRPr="00B773A2">
        <w:rPr>
          <w:kern w:val="16"/>
          <w:sz w:val="28"/>
          <w:szCs w:val="28"/>
        </w:rPr>
        <w:t>.</w:t>
      </w:r>
    </w:p>
    <w:p w14:paraId="6CFF9441" w14:textId="77777777" w:rsidR="009C793F" w:rsidRPr="00BD4B50" w:rsidRDefault="009C793F" w:rsidP="00225C70">
      <w:pPr>
        <w:pStyle w:val="ae"/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DB40D81" w14:textId="21F8B730" w:rsidR="007214D6" w:rsidRPr="00BD4B50" w:rsidRDefault="00790861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790861">
        <w:rPr>
          <w:b/>
          <w:sz w:val="28"/>
          <w:szCs w:val="28"/>
          <w:lang w:val="ru-RU"/>
        </w:rPr>
        <w:t>IX</w:t>
      </w:r>
      <w:r w:rsidR="001F4E63" w:rsidRPr="00BD4B50">
        <w:rPr>
          <w:b/>
          <w:sz w:val="28"/>
          <w:szCs w:val="28"/>
          <w:lang w:val="ru-RU"/>
        </w:rPr>
        <w:t>.</w:t>
      </w:r>
      <w:r w:rsidR="007214D6" w:rsidRPr="00BD4B50">
        <w:rPr>
          <w:b/>
          <w:sz w:val="28"/>
          <w:szCs w:val="28"/>
          <w:lang w:val="ru-RU"/>
        </w:rPr>
        <w:t xml:space="preserve"> УСЛОВИЯ ФИНАНСИРОВАНИЯ ЧЕМПИОНАТА</w:t>
      </w:r>
    </w:p>
    <w:p w14:paraId="2F76EE99" w14:textId="39C9C400" w:rsidR="007214D6" w:rsidRPr="00BD4B50" w:rsidRDefault="00790861" w:rsidP="00225C70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214D6" w:rsidRPr="00BD4B50">
        <w:rPr>
          <w:sz w:val="28"/>
          <w:szCs w:val="28"/>
          <w:lang w:val="ru-RU"/>
        </w:rPr>
        <w:t xml:space="preserve">.1. Финансовое обеспечение </w:t>
      </w:r>
      <w:r w:rsidR="008A3676" w:rsidRPr="00BD4B50">
        <w:rPr>
          <w:sz w:val="28"/>
          <w:szCs w:val="28"/>
          <w:lang w:val="ru-RU"/>
        </w:rPr>
        <w:t>регионального этапа</w:t>
      </w:r>
      <w:r w:rsidR="007214D6" w:rsidRPr="00BD4B50">
        <w:rPr>
          <w:sz w:val="28"/>
          <w:szCs w:val="28"/>
          <w:lang w:val="ru-RU"/>
        </w:rPr>
        <w:t xml:space="preserve"> осуществляется организаторами</w:t>
      </w:r>
      <w:r w:rsidR="001F4E63" w:rsidRPr="00BD4B50">
        <w:rPr>
          <w:sz w:val="28"/>
          <w:szCs w:val="28"/>
          <w:lang w:val="ru-RU"/>
        </w:rPr>
        <w:t xml:space="preserve"> Чемпионата</w:t>
      </w:r>
      <w:r w:rsidR="00F21029">
        <w:rPr>
          <w:sz w:val="28"/>
          <w:szCs w:val="28"/>
          <w:lang w:val="ru-RU"/>
        </w:rPr>
        <w:t>.</w:t>
      </w:r>
    </w:p>
    <w:p w14:paraId="00AC2A3E" w14:textId="77777777" w:rsidR="0018414B" w:rsidRPr="00BD4B50" w:rsidRDefault="0018414B" w:rsidP="00ED79DA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42047708" w14:textId="62F445C7" w:rsidR="00A96D84" w:rsidRDefault="007214D6">
      <w:pPr>
        <w:pStyle w:val="ad"/>
        <w:rPr>
          <w:b/>
          <w:spacing w:val="1"/>
          <w:sz w:val="28"/>
          <w:szCs w:val="28"/>
          <w:lang w:eastAsia="ru-RU"/>
        </w:rPr>
      </w:pPr>
      <w:r w:rsidRPr="00BD4B50">
        <w:rPr>
          <w:b/>
          <w:spacing w:val="1"/>
          <w:sz w:val="28"/>
          <w:szCs w:val="28"/>
          <w:lang w:val="en-US" w:eastAsia="ru-RU"/>
        </w:rPr>
        <w:t>X</w:t>
      </w:r>
      <w:r w:rsidRPr="00BD4B50">
        <w:rPr>
          <w:b/>
          <w:spacing w:val="1"/>
          <w:sz w:val="28"/>
          <w:szCs w:val="28"/>
          <w:lang w:eastAsia="ru-RU"/>
        </w:rPr>
        <w:t xml:space="preserve">. </w:t>
      </w:r>
      <w:r w:rsidR="00A96D84">
        <w:rPr>
          <w:b/>
          <w:spacing w:val="1"/>
          <w:sz w:val="28"/>
          <w:szCs w:val="28"/>
          <w:lang w:eastAsia="ru-RU"/>
        </w:rPr>
        <w:t>ПОРЯДОК ПОДАЧИ ЗАЯВОК НА УЧАСТИЕ</w:t>
      </w:r>
    </w:p>
    <w:p w14:paraId="7025F385" w14:textId="1AA55BD1" w:rsidR="00A96D84" w:rsidRDefault="00A96D84" w:rsidP="00004719">
      <w:pPr>
        <w:pStyle w:val="ad"/>
        <w:ind w:firstLine="709"/>
        <w:jc w:val="both"/>
        <w:rPr>
          <w:bCs/>
          <w:spacing w:val="1"/>
          <w:sz w:val="28"/>
          <w:szCs w:val="28"/>
          <w:lang w:eastAsia="ru-RU"/>
        </w:rPr>
      </w:pPr>
      <w:r w:rsidRPr="00A96D84">
        <w:rPr>
          <w:bCs/>
          <w:spacing w:val="1"/>
          <w:sz w:val="28"/>
          <w:szCs w:val="28"/>
          <w:lang w:eastAsia="ru-RU"/>
        </w:rPr>
        <w:t>10.1</w:t>
      </w:r>
      <w:r>
        <w:rPr>
          <w:bCs/>
          <w:spacing w:val="1"/>
          <w:sz w:val="28"/>
          <w:szCs w:val="28"/>
          <w:lang w:eastAsia="ru-RU"/>
        </w:rPr>
        <w:t>.</w:t>
      </w:r>
      <w:r w:rsidRPr="00A96D84">
        <w:rPr>
          <w:bCs/>
          <w:spacing w:val="1"/>
          <w:sz w:val="28"/>
          <w:szCs w:val="28"/>
          <w:lang w:eastAsia="ru-RU"/>
        </w:rPr>
        <w:t xml:space="preserve"> </w:t>
      </w:r>
      <w:r>
        <w:rPr>
          <w:bCs/>
          <w:spacing w:val="1"/>
          <w:sz w:val="28"/>
          <w:szCs w:val="28"/>
          <w:lang w:eastAsia="ru-RU"/>
        </w:rPr>
        <w:t xml:space="preserve">Сбор информации о составе </w:t>
      </w:r>
      <w:r w:rsidR="00AA65FF">
        <w:rPr>
          <w:bCs/>
          <w:spacing w:val="1"/>
          <w:sz w:val="28"/>
          <w:szCs w:val="28"/>
          <w:lang w:eastAsia="ru-RU"/>
        </w:rPr>
        <w:t>У</w:t>
      </w:r>
      <w:r>
        <w:rPr>
          <w:bCs/>
          <w:spacing w:val="1"/>
          <w:sz w:val="28"/>
          <w:szCs w:val="28"/>
          <w:lang w:eastAsia="ru-RU"/>
        </w:rPr>
        <w:t xml:space="preserve">частников Чемпионата осуществляет Центр «РОСТ» по личным заявкам и заявкам органов исполнительной власти муниципалитетов Иркутской области в области социальной защиты населения и местных </w:t>
      </w:r>
      <w:r w:rsidR="00004719">
        <w:rPr>
          <w:bCs/>
          <w:spacing w:val="1"/>
          <w:sz w:val="28"/>
          <w:szCs w:val="28"/>
          <w:lang w:eastAsia="ru-RU"/>
        </w:rPr>
        <w:t>организаций СПР.</w:t>
      </w:r>
    </w:p>
    <w:p w14:paraId="59CA130F" w14:textId="6A6527DC" w:rsidR="00004719" w:rsidRPr="007A7E55" w:rsidRDefault="00004719" w:rsidP="00004719">
      <w:pPr>
        <w:pStyle w:val="a0"/>
        <w:ind w:firstLine="709"/>
        <w:jc w:val="both"/>
        <w:rPr>
          <w:sz w:val="28"/>
          <w:szCs w:val="28"/>
          <w:lang w:eastAsia="ru-RU"/>
        </w:rPr>
      </w:pPr>
      <w:r w:rsidRPr="00004719">
        <w:rPr>
          <w:sz w:val="28"/>
          <w:szCs w:val="28"/>
          <w:lang w:eastAsia="ru-RU"/>
        </w:rPr>
        <w:t xml:space="preserve">10.2. </w:t>
      </w:r>
      <w:r>
        <w:rPr>
          <w:sz w:val="28"/>
          <w:szCs w:val="28"/>
          <w:lang w:eastAsia="ru-RU"/>
        </w:rPr>
        <w:t xml:space="preserve">Заявка подается в формате </w:t>
      </w:r>
      <w:r>
        <w:rPr>
          <w:sz w:val="28"/>
          <w:szCs w:val="28"/>
          <w:lang w:val="en-US" w:eastAsia="ru-RU"/>
        </w:rPr>
        <w:t>WORD</w:t>
      </w:r>
      <w:r w:rsidR="007A7E55">
        <w:rPr>
          <w:sz w:val="28"/>
          <w:szCs w:val="28"/>
          <w:lang w:eastAsia="ru-RU"/>
        </w:rPr>
        <w:t xml:space="preserve"> (Приложение 2) </w:t>
      </w:r>
      <w:r>
        <w:rPr>
          <w:sz w:val="28"/>
          <w:szCs w:val="28"/>
          <w:lang w:eastAsia="ru-RU"/>
        </w:rPr>
        <w:t>до 14.00 6 мая 2024 года</w:t>
      </w:r>
      <w:r w:rsidR="007A7E55">
        <w:rPr>
          <w:sz w:val="28"/>
          <w:szCs w:val="28"/>
          <w:lang w:eastAsia="ru-RU"/>
        </w:rPr>
        <w:t xml:space="preserve"> на электронную почту: </w:t>
      </w:r>
      <w:bookmarkStart w:id="3" w:name="_Hlk162959737"/>
      <w:r w:rsidR="00601772">
        <w:rPr>
          <w:sz w:val="28"/>
          <w:szCs w:val="28"/>
          <w:lang w:val="en-US" w:eastAsia="ru-RU"/>
        </w:rPr>
        <w:fldChar w:fldCharType="begin"/>
      </w:r>
      <w:r w:rsidR="00601772" w:rsidRPr="00601772">
        <w:rPr>
          <w:sz w:val="28"/>
          <w:szCs w:val="28"/>
          <w:lang w:eastAsia="ru-RU"/>
        </w:rPr>
        <w:instrText xml:space="preserve"> </w:instrText>
      </w:r>
      <w:r w:rsidR="00601772">
        <w:rPr>
          <w:sz w:val="28"/>
          <w:szCs w:val="28"/>
          <w:lang w:val="en-US" w:eastAsia="ru-RU"/>
        </w:rPr>
        <w:instrText>HYPERLINK</w:instrText>
      </w:r>
      <w:r w:rsidR="00601772" w:rsidRPr="00601772">
        <w:rPr>
          <w:sz w:val="28"/>
          <w:szCs w:val="28"/>
          <w:lang w:eastAsia="ru-RU"/>
        </w:rPr>
        <w:instrText xml:space="preserve"> "</w:instrText>
      </w:r>
      <w:r w:rsidR="00601772">
        <w:rPr>
          <w:sz w:val="28"/>
          <w:szCs w:val="28"/>
          <w:lang w:val="en-US" w:eastAsia="ru-RU"/>
        </w:rPr>
        <w:instrText>mailto</w:instrText>
      </w:r>
      <w:r w:rsidR="00601772" w:rsidRPr="00601772">
        <w:rPr>
          <w:sz w:val="28"/>
          <w:szCs w:val="28"/>
          <w:lang w:eastAsia="ru-RU"/>
        </w:rPr>
        <w:instrText>:</w:instrText>
      </w:r>
      <w:r w:rsidR="00601772">
        <w:rPr>
          <w:sz w:val="28"/>
          <w:szCs w:val="28"/>
          <w:lang w:val="en-US" w:eastAsia="ru-RU"/>
        </w:rPr>
        <w:instrText>attestovan</w:instrText>
      </w:r>
      <w:r w:rsidR="00601772" w:rsidRPr="00601772">
        <w:rPr>
          <w:sz w:val="28"/>
          <w:szCs w:val="28"/>
          <w:lang w:eastAsia="ru-RU"/>
        </w:rPr>
        <w:instrText>38@</w:instrText>
      </w:r>
      <w:r w:rsidR="00601772">
        <w:rPr>
          <w:sz w:val="28"/>
          <w:szCs w:val="28"/>
          <w:lang w:val="en-US" w:eastAsia="ru-RU"/>
        </w:rPr>
        <w:instrText>mail</w:instrText>
      </w:r>
      <w:r w:rsidR="00601772" w:rsidRPr="00601772">
        <w:rPr>
          <w:sz w:val="28"/>
          <w:szCs w:val="28"/>
          <w:lang w:eastAsia="ru-RU"/>
        </w:rPr>
        <w:instrText>.</w:instrText>
      </w:r>
      <w:r w:rsidR="00601772">
        <w:rPr>
          <w:sz w:val="28"/>
          <w:szCs w:val="28"/>
          <w:lang w:val="en-US" w:eastAsia="ru-RU"/>
        </w:rPr>
        <w:instrText>ru</w:instrText>
      </w:r>
      <w:r w:rsidR="00601772" w:rsidRPr="00601772">
        <w:rPr>
          <w:sz w:val="28"/>
          <w:szCs w:val="28"/>
          <w:lang w:eastAsia="ru-RU"/>
        </w:rPr>
        <w:instrText xml:space="preserve">" </w:instrText>
      </w:r>
      <w:r w:rsidR="00601772">
        <w:rPr>
          <w:sz w:val="28"/>
          <w:szCs w:val="28"/>
          <w:lang w:val="en-US" w:eastAsia="ru-RU"/>
        </w:rPr>
        <w:fldChar w:fldCharType="separate"/>
      </w:r>
      <w:r w:rsidR="00601772" w:rsidRPr="008E2468">
        <w:rPr>
          <w:rStyle w:val="a7"/>
          <w:sz w:val="28"/>
          <w:szCs w:val="28"/>
          <w:lang w:val="en-US" w:eastAsia="ru-RU"/>
        </w:rPr>
        <w:t>attestovan</w:t>
      </w:r>
      <w:r w:rsidR="00601772" w:rsidRPr="008E2468">
        <w:rPr>
          <w:rStyle w:val="a7"/>
          <w:sz w:val="28"/>
          <w:szCs w:val="28"/>
          <w:lang w:eastAsia="ru-RU"/>
        </w:rPr>
        <w:t>38@</w:t>
      </w:r>
      <w:r w:rsidR="00601772" w:rsidRPr="008E2468">
        <w:rPr>
          <w:rStyle w:val="a7"/>
          <w:sz w:val="28"/>
          <w:szCs w:val="28"/>
          <w:lang w:val="en-US" w:eastAsia="ru-RU"/>
        </w:rPr>
        <w:t>mail</w:t>
      </w:r>
      <w:r w:rsidR="00601772" w:rsidRPr="008E2468">
        <w:rPr>
          <w:rStyle w:val="a7"/>
          <w:sz w:val="28"/>
          <w:szCs w:val="28"/>
          <w:lang w:eastAsia="ru-RU"/>
        </w:rPr>
        <w:t>.</w:t>
      </w:r>
      <w:proofErr w:type="spellStart"/>
      <w:r w:rsidR="00601772" w:rsidRPr="008E2468">
        <w:rPr>
          <w:rStyle w:val="a7"/>
          <w:sz w:val="28"/>
          <w:szCs w:val="28"/>
          <w:lang w:val="en-US" w:eastAsia="ru-RU"/>
        </w:rPr>
        <w:t>ru</w:t>
      </w:r>
      <w:proofErr w:type="spellEnd"/>
      <w:r w:rsidR="00601772">
        <w:rPr>
          <w:sz w:val="28"/>
          <w:szCs w:val="28"/>
          <w:lang w:val="en-US" w:eastAsia="ru-RU"/>
        </w:rPr>
        <w:fldChar w:fldCharType="end"/>
      </w:r>
      <w:bookmarkEnd w:id="3"/>
      <w:r w:rsidR="0060177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заявки, присланные позже, не рассматриваются. К заявке прилагается анкета </w:t>
      </w:r>
      <w:r w:rsidR="00AA65FF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частника </w:t>
      </w:r>
      <w:r w:rsidR="007A7E55">
        <w:rPr>
          <w:sz w:val="28"/>
          <w:szCs w:val="28"/>
          <w:lang w:eastAsia="ru-RU"/>
        </w:rPr>
        <w:t xml:space="preserve">Чемпионата в формате </w:t>
      </w:r>
      <w:r w:rsidR="007A7E55">
        <w:rPr>
          <w:sz w:val="28"/>
          <w:szCs w:val="28"/>
          <w:lang w:val="en-US" w:eastAsia="ru-RU"/>
        </w:rPr>
        <w:t>PDF</w:t>
      </w:r>
      <w:r w:rsidR="007A7E55">
        <w:rPr>
          <w:sz w:val="28"/>
          <w:szCs w:val="28"/>
          <w:lang w:eastAsia="ru-RU"/>
        </w:rPr>
        <w:t xml:space="preserve"> (Приложение 3).</w:t>
      </w:r>
    </w:p>
    <w:p w14:paraId="6AB4BD91" w14:textId="77777777" w:rsidR="00A96D84" w:rsidRDefault="00A96D84">
      <w:pPr>
        <w:pStyle w:val="ad"/>
        <w:rPr>
          <w:b/>
          <w:spacing w:val="1"/>
          <w:sz w:val="28"/>
          <w:szCs w:val="28"/>
          <w:lang w:eastAsia="ru-RU"/>
        </w:rPr>
      </w:pPr>
    </w:p>
    <w:p w14:paraId="67DD4B03" w14:textId="05CB7E30" w:rsidR="007214D6" w:rsidRPr="00BD4B50" w:rsidRDefault="007214D6">
      <w:pPr>
        <w:pStyle w:val="ad"/>
        <w:rPr>
          <w:b/>
          <w:spacing w:val="1"/>
          <w:sz w:val="28"/>
          <w:szCs w:val="28"/>
          <w:lang w:eastAsia="ru-RU"/>
        </w:rPr>
      </w:pPr>
      <w:r w:rsidRPr="00BD4B50">
        <w:rPr>
          <w:b/>
          <w:spacing w:val="1"/>
          <w:sz w:val="28"/>
          <w:szCs w:val="28"/>
          <w:lang w:eastAsia="ru-RU"/>
        </w:rPr>
        <w:t>КОНТАКТНАЯ ИНФОРМАЦИЯ</w:t>
      </w:r>
    </w:p>
    <w:p w14:paraId="44D3FFC5" w14:textId="77777777" w:rsidR="00662B0F" w:rsidRDefault="00662B0F" w:rsidP="000A0CBF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</w:p>
    <w:p w14:paraId="16CBD27D" w14:textId="58FD5936" w:rsidR="000A0CBF" w:rsidRDefault="000A0CBF" w:rsidP="000A0CBF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0A0C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1772" w:rsidRPr="00601772">
        <w:rPr>
          <w:sz w:val="28"/>
          <w:szCs w:val="28"/>
        </w:rPr>
        <w:t>ОГБУ ««Региональный ресурсный многопрофильный центр «РОСТ»» (далее – центр «РОСТ»</w:t>
      </w:r>
      <w:r w:rsidR="00B75172">
        <w:rPr>
          <w:sz w:val="28"/>
          <w:szCs w:val="28"/>
        </w:rPr>
        <w:t>)</w:t>
      </w:r>
    </w:p>
    <w:p w14:paraId="71DD0BBF" w14:textId="46A11292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Адрес: 664056, г. Иркутск, ул. </w:t>
      </w:r>
      <w:r w:rsidR="00F12E21">
        <w:rPr>
          <w:sz w:val="28"/>
          <w:szCs w:val="28"/>
        </w:rPr>
        <w:t xml:space="preserve">Софьи Перовской </w:t>
      </w:r>
      <w:r w:rsidR="00DC4626">
        <w:rPr>
          <w:sz w:val="28"/>
          <w:szCs w:val="28"/>
        </w:rPr>
        <w:t>30/1</w:t>
      </w:r>
      <w:r w:rsidRPr="00BD4B50">
        <w:rPr>
          <w:sz w:val="28"/>
          <w:szCs w:val="28"/>
        </w:rPr>
        <w:t>.</w:t>
      </w:r>
    </w:p>
    <w:p w14:paraId="3CA2B18D" w14:textId="66BCE239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lastRenderedPageBreak/>
        <w:t>Контактный телефон</w:t>
      </w:r>
      <w:r w:rsidRPr="00BD4B50">
        <w:rPr>
          <w:color w:val="auto"/>
          <w:sz w:val="28"/>
          <w:szCs w:val="28"/>
        </w:rPr>
        <w:t xml:space="preserve">: </w:t>
      </w:r>
      <w:r w:rsidR="00601772" w:rsidRPr="00601772">
        <w:rPr>
          <w:color w:val="auto"/>
          <w:sz w:val="28"/>
          <w:szCs w:val="28"/>
        </w:rPr>
        <w:t>8-902-560-96-79</w:t>
      </w:r>
      <w:r w:rsidR="00601772">
        <w:rPr>
          <w:color w:val="auto"/>
          <w:sz w:val="28"/>
          <w:szCs w:val="28"/>
        </w:rPr>
        <w:t xml:space="preserve"> (</w:t>
      </w:r>
      <w:r w:rsidR="00601772" w:rsidRPr="00601772">
        <w:rPr>
          <w:color w:val="auto"/>
          <w:sz w:val="28"/>
          <w:szCs w:val="28"/>
        </w:rPr>
        <w:t>Назырова Ольга Васильевна</w:t>
      </w:r>
      <w:r w:rsidR="00601772">
        <w:rPr>
          <w:color w:val="auto"/>
          <w:sz w:val="28"/>
          <w:szCs w:val="28"/>
        </w:rPr>
        <w:t>)</w:t>
      </w:r>
      <w:r w:rsidR="00601772" w:rsidRPr="00601772">
        <w:rPr>
          <w:color w:val="auto"/>
          <w:sz w:val="28"/>
          <w:szCs w:val="28"/>
        </w:rPr>
        <w:t>.</w:t>
      </w:r>
    </w:p>
    <w:p w14:paraId="3B27C62A" w14:textId="77777777" w:rsidR="00A92680" w:rsidRDefault="000A0CBF" w:rsidP="00A92680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705" w:rsidRPr="000A0CBF">
        <w:rPr>
          <w:sz w:val="28"/>
          <w:szCs w:val="28"/>
        </w:rPr>
        <w:t>«Союз пенсионеров России по Иркутской области», региональное отделение Общероссийской общественной организации</w:t>
      </w:r>
    </w:p>
    <w:p w14:paraId="04F4B5CB" w14:textId="42BF2CD5" w:rsidR="00403705" w:rsidRPr="00BD4B50" w:rsidRDefault="00403705" w:rsidP="00A92680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Адрес: г. Иркутск, ул. Декабрьских Событий, 92, </w:t>
      </w:r>
      <w:proofErr w:type="spellStart"/>
      <w:r w:rsidRPr="00BD4B50">
        <w:rPr>
          <w:sz w:val="28"/>
          <w:szCs w:val="28"/>
        </w:rPr>
        <w:t>каб</w:t>
      </w:r>
      <w:proofErr w:type="spellEnd"/>
      <w:r w:rsidRPr="00BD4B50">
        <w:rPr>
          <w:sz w:val="28"/>
          <w:szCs w:val="28"/>
        </w:rPr>
        <w:t>. 505</w:t>
      </w:r>
    </w:p>
    <w:p w14:paraId="3AEED056" w14:textId="77777777" w:rsidR="00403705" w:rsidRPr="00BD4B50" w:rsidRDefault="00403705" w:rsidP="00A92680">
      <w:pPr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телефон: 8(3952) 268-325</w:t>
      </w:r>
    </w:p>
    <w:p w14:paraId="76BB57CB" w14:textId="77777777" w:rsidR="00225C70" w:rsidRPr="00BD4B50" w:rsidRDefault="00225C70" w:rsidP="009F027B">
      <w:pPr>
        <w:shd w:val="clear" w:color="auto" w:fill="FFFFFF"/>
        <w:suppressAutoHyphens w:val="0"/>
        <w:ind w:left="48" w:right="-1" w:firstLine="709"/>
        <w:jc w:val="both"/>
        <w:rPr>
          <w:bCs/>
          <w:sz w:val="28"/>
          <w:szCs w:val="28"/>
          <w:lang w:eastAsia="ru-RU"/>
        </w:rPr>
      </w:pPr>
    </w:p>
    <w:p w14:paraId="0C23FDD0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XII</w:t>
      </w:r>
      <w:r w:rsidRPr="00BD4B50">
        <w:rPr>
          <w:b/>
          <w:sz w:val="28"/>
          <w:szCs w:val="28"/>
          <w:lang w:val="ru-RU"/>
        </w:rPr>
        <w:t>. ПЕРЕЧЕНЬ ПРИЛОЖЕНИЙ</w:t>
      </w:r>
    </w:p>
    <w:p w14:paraId="5BCCB9CD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</w:p>
    <w:p w14:paraId="5800D1E0" w14:textId="1167B7A9" w:rsidR="007214D6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1</w:t>
      </w:r>
      <w:r w:rsidR="003E612D" w:rsidRPr="00BD4B50">
        <w:rPr>
          <w:sz w:val="28"/>
          <w:szCs w:val="28"/>
          <w:lang w:val="ru-RU"/>
        </w:rPr>
        <w:t>.</w:t>
      </w:r>
      <w:r w:rsidRPr="00BD4B50">
        <w:rPr>
          <w:sz w:val="28"/>
          <w:szCs w:val="28"/>
          <w:lang w:val="ru-RU"/>
        </w:rPr>
        <w:t xml:space="preserve"> Требования к знаниям, умениям и навыкам </w:t>
      </w:r>
      <w:r w:rsidR="00BC4C45">
        <w:rPr>
          <w:sz w:val="28"/>
          <w:szCs w:val="28"/>
          <w:lang w:val="ru-RU"/>
        </w:rPr>
        <w:t>У</w:t>
      </w:r>
      <w:r w:rsidRPr="00BD4B50">
        <w:rPr>
          <w:sz w:val="28"/>
          <w:szCs w:val="28"/>
          <w:lang w:val="ru-RU"/>
        </w:rPr>
        <w:t>частников</w:t>
      </w:r>
      <w:r w:rsidR="001F0B7D" w:rsidRPr="00BD4B50">
        <w:rPr>
          <w:sz w:val="28"/>
          <w:szCs w:val="28"/>
          <w:lang w:val="ru-RU"/>
        </w:rPr>
        <w:t xml:space="preserve"> </w:t>
      </w:r>
      <w:r w:rsidR="00BC4C45">
        <w:rPr>
          <w:color w:val="auto"/>
          <w:sz w:val="28"/>
          <w:szCs w:val="28"/>
          <w:lang w:val="ru-RU"/>
        </w:rPr>
        <w:t>Ч</w:t>
      </w:r>
      <w:r w:rsidR="00D704A7" w:rsidRPr="00BD4B50">
        <w:rPr>
          <w:color w:val="auto"/>
          <w:sz w:val="28"/>
          <w:szCs w:val="28"/>
          <w:lang w:val="ru-RU"/>
        </w:rPr>
        <w:t>емпионата</w:t>
      </w:r>
      <w:r w:rsidRPr="00BD4B50">
        <w:rPr>
          <w:color w:val="auto"/>
          <w:sz w:val="28"/>
          <w:szCs w:val="28"/>
          <w:lang w:val="ru-RU"/>
        </w:rPr>
        <w:t>.</w:t>
      </w:r>
    </w:p>
    <w:p w14:paraId="030F6D46" w14:textId="3A76E064" w:rsidR="00F15F7C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2</w:t>
      </w:r>
      <w:r w:rsidR="003E612D" w:rsidRPr="00BD4B50">
        <w:rPr>
          <w:sz w:val="28"/>
          <w:szCs w:val="28"/>
          <w:lang w:val="ru-RU"/>
        </w:rPr>
        <w:t>.</w:t>
      </w:r>
      <w:r w:rsidR="00395DB1" w:rsidRPr="00BD4B50">
        <w:rPr>
          <w:sz w:val="28"/>
          <w:szCs w:val="28"/>
          <w:lang w:val="ru-RU"/>
        </w:rPr>
        <w:t xml:space="preserve"> Заявка</w:t>
      </w:r>
      <w:r w:rsidR="009A3883" w:rsidRPr="00BD4B50">
        <w:rPr>
          <w:sz w:val="28"/>
          <w:szCs w:val="28"/>
          <w:lang w:val="ru-RU"/>
        </w:rPr>
        <w:t xml:space="preserve"> Чемпионата</w:t>
      </w:r>
    </w:p>
    <w:p w14:paraId="01BED60C" w14:textId="63D36984" w:rsidR="005E3C2A" w:rsidRPr="00BD4B50" w:rsidRDefault="007214D6" w:rsidP="00710B5F">
      <w:pPr>
        <w:pStyle w:val="ae"/>
        <w:suppressAutoHyphens w:val="0"/>
        <w:spacing w:after="0"/>
        <w:ind w:left="0"/>
        <w:jc w:val="both"/>
        <w:rPr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3</w:t>
      </w:r>
      <w:r w:rsidR="003E612D" w:rsidRPr="00BD4B50">
        <w:rPr>
          <w:sz w:val="28"/>
          <w:szCs w:val="28"/>
          <w:lang w:val="ru-RU"/>
        </w:rPr>
        <w:t>.</w:t>
      </w:r>
      <w:r w:rsidR="009A3883" w:rsidRPr="00BD4B50">
        <w:rPr>
          <w:sz w:val="28"/>
          <w:szCs w:val="28"/>
          <w:lang w:val="ru-RU"/>
        </w:rPr>
        <w:t xml:space="preserve"> Анкета </w:t>
      </w:r>
      <w:r w:rsidR="00BC4C45">
        <w:rPr>
          <w:sz w:val="28"/>
          <w:szCs w:val="28"/>
          <w:lang w:val="ru-RU"/>
        </w:rPr>
        <w:t>У</w:t>
      </w:r>
      <w:r w:rsidR="009A3883" w:rsidRPr="00BD4B50">
        <w:rPr>
          <w:sz w:val="28"/>
          <w:szCs w:val="28"/>
          <w:lang w:val="ru-RU"/>
        </w:rPr>
        <w:t>частника Чемпионата</w:t>
      </w:r>
    </w:p>
    <w:p w14:paraId="00479F26" w14:textId="5E945B72" w:rsidR="007214D6" w:rsidRDefault="007214D6" w:rsidP="00710B5F">
      <w:pPr>
        <w:pStyle w:val="ae"/>
        <w:suppressAutoHyphens w:val="0"/>
        <w:spacing w:after="0"/>
        <w:ind w:left="0"/>
        <w:jc w:val="both"/>
        <w:rPr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</w:t>
      </w:r>
      <w:r w:rsidR="001F0B7D" w:rsidRPr="00BD4B50">
        <w:rPr>
          <w:sz w:val="28"/>
          <w:szCs w:val="28"/>
          <w:lang w:val="ru-RU"/>
        </w:rPr>
        <w:t xml:space="preserve"> </w:t>
      </w:r>
      <w:r w:rsidRPr="00BD4B50">
        <w:rPr>
          <w:sz w:val="28"/>
          <w:szCs w:val="28"/>
          <w:lang w:val="ru-RU"/>
        </w:rPr>
        <w:t>4</w:t>
      </w:r>
      <w:r w:rsidR="003E612D" w:rsidRPr="00BD4B50">
        <w:rPr>
          <w:color w:val="auto"/>
          <w:sz w:val="28"/>
          <w:szCs w:val="28"/>
          <w:lang w:val="ru-RU"/>
        </w:rPr>
        <w:t>.</w:t>
      </w:r>
      <w:r w:rsidR="001F0B7D" w:rsidRPr="00BD4B50">
        <w:rPr>
          <w:color w:val="auto"/>
          <w:sz w:val="28"/>
          <w:szCs w:val="28"/>
          <w:lang w:val="ru-RU"/>
        </w:rPr>
        <w:t xml:space="preserve"> </w:t>
      </w:r>
      <w:r w:rsidR="00B24AE3" w:rsidRPr="009E5D46">
        <w:rPr>
          <w:sz w:val="28"/>
          <w:szCs w:val="28"/>
          <w:lang w:val="ru-RU"/>
        </w:rPr>
        <w:t>Критерии оценки</w:t>
      </w:r>
    </w:p>
    <w:p w14:paraId="7C850D4F" w14:textId="761994BC" w:rsidR="005B5A95" w:rsidRDefault="005B5A95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5. </w:t>
      </w:r>
      <w:r w:rsidRPr="00C37A53">
        <w:rPr>
          <w:sz w:val="28"/>
          <w:szCs w:val="28"/>
          <w:lang w:val="ru-RU"/>
        </w:rPr>
        <w:t>Задания регионального Чемпионата</w:t>
      </w:r>
    </w:p>
    <w:p w14:paraId="5AD8FC74" w14:textId="205693BE" w:rsidR="00DC4626" w:rsidRPr="00B24AE3" w:rsidRDefault="00DC4626" w:rsidP="00B24AE3">
      <w:pPr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br w:type="page"/>
      </w:r>
    </w:p>
    <w:p w14:paraId="090E0CD9" w14:textId="54A1B63C" w:rsidR="0000388A" w:rsidRPr="00BD4B50" w:rsidRDefault="0000388A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14:paraId="1EAB3888" w14:textId="77777777" w:rsidR="00AA262B" w:rsidRPr="00BD4B50" w:rsidRDefault="006B167D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Требования к знаниям, умениям и навыкам</w:t>
      </w:r>
    </w:p>
    <w:p w14:paraId="29A4702E" w14:textId="77777777" w:rsidR="005D07D5" w:rsidRPr="00BD4B50" w:rsidRDefault="00D704A7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у</w:t>
      </w:r>
      <w:r w:rsidR="006B167D" w:rsidRPr="00BD4B50">
        <w:rPr>
          <w:b/>
          <w:sz w:val="28"/>
          <w:szCs w:val="28"/>
        </w:rPr>
        <w:t xml:space="preserve">частников </w:t>
      </w:r>
      <w:r w:rsidRPr="00BD4B50">
        <w:rPr>
          <w:b/>
          <w:sz w:val="28"/>
          <w:szCs w:val="28"/>
        </w:rPr>
        <w:t>ч</w:t>
      </w:r>
      <w:r w:rsidR="006B167D" w:rsidRPr="00BD4B50">
        <w:rPr>
          <w:b/>
          <w:sz w:val="28"/>
          <w:szCs w:val="28"/>
        </w:rPr>
        <w:t>емпионата</w:t>
      </w:r>
    </w:p>
    <w:p w14:paraId="24706616" w14:textId="77777777" w:rsidR="005D07D5" w:rsidRPr="00BD4B50" w:rsidRDefault="005D07D5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74A752D2" w14:textId="5A548902" w:rsidR="00DC4626" w:rsidRPr="00601772" w:rsidRDefault="00A14BB7" w:rsidP="00DC4626">
      <w:pPr>
        <w:pStyle w:val="30"/>
        <w:keepNext/>
        <w:keepLines/>
        <w:shd w:val="clear" w:color="auto" w:fill="auto"/>
        <w:spacing w:after="267" w:line="300" w:lineRule="exact"/>
        <w:ind w:right="600"/>
        <w:rPr>
          <w:sz w:val="28"/>
          <w:szCs w:val="28"/>
        </w:rPr>
      </w:pPr>
      <w:bookmarkStart w:id="4" w:name="bookmark17"/>
      <w:r>
        <w:rPr>
          <w:color w:val="000000"/>
          <w:sz w:val="28"/>
          <w:szCs w:val="28"/>
          <w:lang w:bidi="ru-RU"/>
        </w:rPr>
        <w:t xml:space="preserve">Весь мир в кармане. </w:t>
      </w:r>
      <w:r w:rsidR="00DC4626" w:rsidRPr="00601772">
        <w:rPr>
          <w:color w:val="000000"/>
          <w:sz w:val="28"/>
          <w:szCs w:val="28"/>
          <w:lang w:bidi="ru-RU"/>
        </w:rPr>
        <w:t>Работа на смартфоне</w:t>
      </w:r>
      <w:bookmarkEnd w:id="4"/>
    </w:p>
    <w:p w14:paraId="522127BE" w14:textId="50C9F027" w:rsidR="00DC4626" w:rsidRDefault="00DC4626" w:rsidP="00DC4626">
      <w:pPr>
        <w:pStyle w:val="23"/>
        <w:shd w:val="clear" w:color="auto" w:fill="auto"/>
        <w:spacing w:after="157" w:line="306" w:lineRule="exact"/>
        <w:ind w:firstLine="600"/>
      </w:pPr>
      <w:r>
        <w:rPr>
          <w:color w:val="000000"/>
          <w:lang w:bidi="ru-RU"/>
        </w:rPr>
        <w:t>Для выполнения задания 1-</w:t>
      </w:r>
      <w:r w:rsidR="00A14BB7">
        <w:rPr>
          <w:color w:val="000000"/>
          <w:lang w:bidi="ru-RU"/>
        </w:rPr>
        <w:t xml:space="preserve">ого тура </w:t>
      </w:r>
      <w:r>
        <w:rPr>
          <w:color w:val="000000"/>
          <w:lang w:bidi="ru-RU"/>
        </w:rPr>
        <w:t>необходимо наличие следующих компетенций и навыков:</w:t>
      </w:r>
    </w:p>
    <w:p w14:paraId="5CFE7BC3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after="3" w:line="260" w:lineRule="exact"/>
        <w:ind w:left="740" w:hanging="340"/>
        <w:jc w:val="both"/>
      </w:pPr>
      <w:r>
        <w:rPr>
          <w:color w:val="000000"/>
          <w:lang w:bidi="ru-RU"/>
        </w:rPr>
        <w:t>навыки включения и настройки смартфона;</w:t>
      </w:r>
    </w:p>
    <w:p w14:paraId="29DEDC94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24" w:lineRule="exact"/>
        <w:ind w:left="740" w:hanging="340"/>
        <w:jc w:val="both"/>
      </w:pPr>
      <w:r>
        <w:rPr>
          <w:color w:val="000000"/>
          <w:lang w:bidi="ru-RU"/>
        </w:rPr>
        <w:t>навыки пользования популярными мобильными приложениями;</w:t>
      </w:r>
    </w:p>
    <w:p w14:paraId="65C0F374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24" w:lineRule="exact"/>
        <w:ind w:left="740" w:hanging="340"/>
        <w:jc w:val="both"/>
      </w:pPr>
      <w:r>
        <w:rPr>
          <w:color w:val="000000"/>
          <w:lang w:bidi="ru-RU"/>
        </w:rPr>
        <w:t>навыки и умение пользоваться иконками на главном экране (создание, удаление, перемещение);</w:t>
      </w:r>
    </w:p>
    <w:p w14:paraId="3648933D" w14:textId="6E0EDFE8" w:rsidR="00DC4626" w:rsidRPr="00A14BB7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10" w:lineRule="exact"/>
        <w:ind w:left="740" w:hanging="340"/>
      </w:pPr>
      <w:r>
        <w:rPr>
          <w:color w:val="000000"/>
          <w:lang w:bidi="ru-RU"/>
        </w:rPr>
        <w:t xml:space="preserve">умение пользоваться поисковыми системами (Яндекс, </w:t>
      </w:r>
      <w:r>
        <w:rPr>
          <w:color w:val="000000"/>
          <w:lang w:val="en-US" w:eastAsia="en-US" w:bidi="en-US"/>
        </w:rPr>
        <w:t>Google</w:t>
      </w:r>
      <w:r w:rsidRPr="000879CC">
        <w:rPr>
          <w:color w:val="000000"/>
          <w:lang w:eastAsia="en-US" w:bidi="en-US"/>
        </w:rPr>
        <w:t xml:space="preserve">, </w:t>
      </w:r>
      <w:r>
        <w:rPr>
          <w:color w:val="000000"/>
          <w:lang w:val="en-US" w:eastAsia="en-US" w:bidi="en-US"/>
        </w:rPr>
        <w:t>Chrome</w:t>
      </w:r>
      <w:r w:rsidRPr="000879CC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- на выбор);</w:t>
      </w:r>
    </w:p>
    <w:p w14:paraId="4BB0BC05" w14:textId="710B799A" w:rsidR="00A14BB7" w:rsidRDefault="00A14BB7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10" w:lineRule="exact"/>
        <w:ind w:left="740" w:hanging="340"/>
      </w:pPr>
      <w:r>
        <w:rPr>
          <w:color w:val="000000"/>
          <w:lang w:bidi="ru-RU"/>
        </w:rPr>
        <w:t>умение пользоваться картами, навигаторами, переводчиками;</w:t>
      </w:r>
    </w:p>
    <w:p w14:paraId="19456CCB" w14:textId="3E3CED1A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10" w:lineRule="exact"/>
        <w:ind w:left="740" w:hanging="340"/>
        <w:jc w:val="both"/>
      </w:pPr>
      <w:r>
        <w:rPr>
          <w:color w:val="000000"/>
          <w:lang w:bidi="ru-RU"/>
        </w:rPr>
        <w:t xml:space="preserve">поиск информации по </w:t>
      </w:r>
      <w:r w:rsidR="00A14BB7">
        <w:rPr>
          <w:color w:val="000000"/>
          <w:lang w:bidi="ru-RU"/>
        </w:rPr>
        <w:t xml:space="preserve">различным </w:t>
      </w:r>
      <w:r>
        <w:rPr>
          <w:color w:val="000000"/>
          <w:lang w:bidi="ru-RU"/>
        </w:rPr>
        <w:t>критериям</w:t>
      </w:r>
      <w:r w:rsidR="00A14BB7">
        <w:rPr>
          <w:color w:val="000000"/>
          <w:lang w:bidi="ru-RU"/>
        </w:rPr>
        <w:t xml:space="preserve"> (текст, картинка, звук и др.)</w:t>
      </w:r>
      <w:r>
        <w:rPr>
          <w:color w:val="000000"/>
          <w:lang w:bidi="ru-RU"/>
        </w:rPr>
        <w:t xml:space="preserve"> с помощью выбранного браузера или поисковика;</w:t>
      </w:r>
    </w:p>
    <w:p w14:paraId="176B753A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35" w:lineRule="exact"/>
        <w:ind w:left="740" w:hanging="340"/>
        <w:jc w:val="both"/>
      </w:pPr>
      <w:r>
        <w:rPr>
          <w:color w:val="000000"/>
          <w:lang w:bidi="ru-RU"/>
        </w:rPr>
        <w:t>умение делать скриншоты (единовременное нажатие кнопки «Домой» и «Выключить») и уметь их находить в приложении «Фото»;</w:t>
      </w:r>
    </w:p>
    <w:p w14:paraId="107CDE82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35" w:lineRule="exact"/>
        <w:ind w:left="740" w:hanging="340"/>
        <w:jc w:val="both"/>
      </w:pPr>
      <w:r>
        <w:rPr>
          <w:color w:val="000000"/>
          <w:lang w:bidi="ru-RU"/>
        </w:rPr>
        <w:t xml:space="preserve">навыки работы с приложениями </w:t>
      </w:r>
      <w:r>
        <w:rPr>
          <w:color w:val="000000"/>
          <w:lang w:val="en-US" w:eastAsia="en-US" w:bidi="en-US"/>
        </w:rPr>
        <w:t>YouTube</w:t>
      </w:r>
      <w:r w:rsidRPr="000879CC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и мессенджере </w:t>
      </w:r>
      <w:r>
        <w:rPr>
          <w:color w:val="000000"/>
          <w:lang w:val="en-US" w:eastAsia="en-US" w:bidi="en-US"/>
        </w:rPr>
        <w:t>WhatsApp</w:t>
      </w:r>
      <w:r w:rsidRPr="000879CC">
        <w:rPr>
          <w:color w:val="000000"/>
          <w:lang w:eastAsia="en-US" w:bidi="en-US"/>
        </w:rPr>
        <w:t>;</w:t>
      </w:r>
    </w:p>
    <w:p w14:paraId="2170C9B1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17" w:lineRule="exact"/>
        <w:ind w:left="740" w:hanging="340"/>
        <w:jc w:val="both"/>
      </w:pPr>
      <w:r>
        <w:rPr>
          <w:color w:val="000000"/>
          <w:lang w:bidi="ru-RU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14:paraId="7EF64212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line="313" w:lineRule="exact"/>
        <w:ind w:left="740" w:hanging="340"/>
        <w:jc w:val="both"/>
      </w:pPr>
      <w:r>
        <w:rPr>
          <w:color w:val="000000"/>
          <w:lang w:bidi="ru-RU"/>
        </w:rPr>
        <w:t>умение добавлять в электронное письмо вложения, в том числе из приложения «Фото»;</w:t>
      </w:r>
    </w:p>
    <w:p w14:paraId="76B27B1D" w14:textId="77777777" w:rsidR="00A14BB7" w:rsidRPr="00A14BB7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after="348" w:line="320" w:lineRule="exact"/>
        <w:ind w:left="740" w:hanging="340"/>
        <w:jc w:val="both"/>
      </w:pPr>
      <w:r>
        <w:rPr>
          <w:color w:val="000000"/>
          <w:lang w:bidi="ru-RU"/>
        </w:rPr>
        <w:t>навыки использования смартфона в качестве фотоаппарата (создание «селфи» и фотографий) отправка и размещение фотографий на используемом ресурсе</w:t>
      </w:r>
      <w:r w:rsidR="00A14BB7">
        <w:rPr>
          <w:color w:val="000000"/>
          <w:lang w:bidi="ru-RU"/>
        </w:rPr>
        <w:t>;</w:t>
      </w:r>
    </w:p>
    <w:p w14:paraId="4851A446" w14:textId="4ACAEB48" w:rsidR="00DC4626" w:rsidRDefault="00A14BB7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755"/>
        </w:tabs>
        <w:spacing w:after="348" w:line="320" w:lineRule="exact"/>
        <w:ind w:left="740" w:hanging="340"/>
        <w:jc w:val="both"/>
      </w:pPr>
      <w:r>
        <w:rPr>
          <w:color w:val="000000"/>
          <w:lang w:bidi="ru-RU"/>
        </w:rPr>
        <w:t>навыки настройки смартфона на персональные предпочтения</w:t>
      </w:r>
      <w:r w:rsidR="00DC4626">
        <w:rPr>
          <w:color w:val="000000"/>
          <w:lang w:bidi="ru-RU"/>
        </w:rPr>
        <w:t>.</w:t>
      </w:r>
    </w:p>
    <w:p w14:paraId="26381DAF" w14:textId="77777777" w:rsidR="00EF21F4" w:rsidRPr="00EF21F4" w:rsidRDefault="00EF21F4" w:rsidP="00EF21F4">
      <w:pPr>
        <w:pStyle w:val="40"/>
        <w:keepNext/>
        <w:keepLines/>
        <w:shd w:val="clear" w:color="auto" w:fill="auto"/>
        <w:spacing w:after="311" w:line="260" w:lineRule="exact"/>
        <w:ind w:left="2860" w:hanging="1159"/>
        <w:jc w:val="left"/>
        <w:rPr>
          <w:sz w:val="28"/>
          <w:szCs w:val="28"/>
        </w:rPr>
      </w:pPr>
      <w:bookmarkStart w:id="5" w:name="bookmark19"/>
      <w:bookmarkStart w:id="6" w:name="bookmark18"/>
      <w:r w:rsidRPr="00EF21F4">
        <w:rPr>
          <w:color w:val="000000"/>
          <w:sz w:val="28"/>
          <w:szCs w:val="28"/>
          <w:lang w:bidi="ru-RU"/>
        </w:rPr>
        <w:t>Россия – Родина моя. Работа в поисковой системе Яндекс</w:t>
      </w:r>
      <w:bookmarkEnd w:id="5"/>
    </w:p>
    <w:p w14:paraId="51D78BDA" w14:textId="77777777" w:rsidR="00EF21F4" w:rsidRDefault="00EF21F4" w:rsidP="00EF21F4">
      <w:pPr>
        <w:pStyle w:val="23"/>
        <w:shd w:val="clear" w:color="auto" w:fill="auto"/>
        <w:spacing w:after="106" w:line="328" w:lineRule="exact"/>
        <w:ind w:firstLine="600"/>
      </w:pPr>
      <w:r>
        <w:rPr>
          <w:color w:val="000000"/>
          <w:lang w:bidi="ru-RU"/>
        </w:rPr>
        <w:t>Для выполнения задания 2-ого тура необходимо наличие следующих компетенций и навыков:</w:t>
      </w:r>
    </w:p>
    <w:p w14:paraId="551D1CC2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46" w:lineRule="exact"/>
        <w:ind w:left="1040" w:firstLine="0"/>
        <w:jc w:val="both"/>
      </w:pPr>
      <w:r>
        <w:rPr>
          <w:color w:val="000000"/>
          <w:lang w:bidi="ru-RU"/>
        </w:rPr>
        <w:t>навыки работы с веб-браузером;</w:t>
      </w:r>
    </w:p>
    <w:p w14:paraId="58E53443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46" w:lineRule="exact"/>
        <w:ind w:left="1040" w:firstLine="0"/>
        <w:jc w:val="both"/>
      </w:pPr>
      <w:r>
        <w:rPr>
          <w:color w:val="000000"/>
          <w:lang w:bidi="ru-RU"/>
        </w:rPr>
        <w:t>навыки работы с поисковой системой Яндекс:</w:t>
      </w:r>
    </w:p>
    <w:p w14:paraId="6C12DCDB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46" w:lineRule="exact"/>
        <w:ind w:left="1040" w:firstLine="0"/>
        <w:jc w:val="both"/>
      </w:pPr>
      <w:r>
        <w:rPr>
          <w:color w:val="000000"/>
          <w:lang w:bidi="ru-RU"/>
        </w:rPr>
        <w:t>поиск информации по запросам разного типа (по тексту, по картинке, по карте и др.);</w:t>
      </w:r>
    </w:p>
    <w:p w14:paraId="2AAFBAB1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20" w:lineRule="exact"/>
        <w:ind w:left="760" w:firstLine="280"/>
      </w:pPr>
      <w:r>
        <w:rPr>
          <w:color w:val="000000"/>
          <w:lang w:bidi="ru-RU"/>
        </w:rPr>
        <w:t>владение инструментами поисковой системы (карты, новости, расписания, переводчики и т.п.);</w:t>
      </w:r>
    </w:p>
    <w:p w14:paraId="3299D8F7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38" w:lineRule="exact"/>
        <w:ind w:left="1040" w:firstLine="0"/>
        <w:jc w:val="both"/>
      </w:pPr>
      <w:r>
        <w:rPr>
          <w:color w:val="000000"/>
          <w:lang w:bidi="ru-RU"/>
        </w:rPr>
        <w:t>задание задавать эффективные условия поиска;</w:t>
      </w:r>
    </w:p>
    <w:p w14:paraId="53254C34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38" w:lineRule="exact"/>
        <w:ind w:left="1040" w:firstLine="0"/>
        <w:jc w:val="both"/>
      </w:pPr>
      <w:r>
        <w:rPr>
          <w:color w:val="000000"/>
          <w:lang w:bidi="ru-RU"/>
        </w:rPr>
        <w:t>умение работать со скриншотами;</w:t>
      </w:r>
    </w:p>
    <w:p w14:paraId="58E943E0" w14:textId="77777777" w:rsidR="00EF21F4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38" w:lineRule="exact"/>
        <w:ind w:left="1040" w:firstLine="0"/>
        <w:jc w:val="both"/>
      </w:pPr>
      <w:r>
        <w:rPr>
          <w:color w:val="000000"/>
          <w:lang w:bidi="ru-RU"/>
        </w:rPr>
        <w:t>умение работать с гиперссылками;</w:t>
      </w:r>
    </w:p>
    <w:p w14:paraId="07DDD22D" w14:textId="77777777" w:rsidR="00EF21F4" w:rsidRPr="009643AC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38" w:lineRule="exact"/>
        <w:ind w:left="1040" w:firstLine="0"/>
        <w:jc w:val="both"/>
      </w:pPr>
      <w:r>
        <w:rPr>
          <w:color w:val="000000"/>
          <w:lang w:bidi="ru-RU"/>
        </w:rPr>
        <w:t>умение работать с картинками;</w:t>
      </w:r>
    </w:p>
    <w:p w14:paraId="63D4CE1B" w14:textId="77777777" w:rsidR="00EF21F4" w:rsidRPr="009643AC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38" w:lineRule="exact"/>
        <w:ind w:left="1040" w:firstLine="0"/>
        <w:jc w:val="both"/>
      </w:pPr>
      <w:r>
        <w:rPr>
          <w:color w:val="000000"/>
          <w:lang w:bidi="ru-RU"/>
        </w:rPr>
        <w:t>умение работать в нескольких окнах браузера одновременно;</w:t>
      </w:r>
    </w:p>
    <w:p w14:paraId="75F3BFC4" w14:textId="77777777" w:rsidR="00EF21F4" w:rsidRPr="009643AC" w:rsidRDefault="00EF21F4" w:rsidP="00EF21F4">
      <w:pPr>
        <w:pStyle w:val="23"/>
        <w:numPr>
          <w:ilvl w:val="0"/>
          <w:numId w:val="30"/>
        </w:numPr>
        <w:shd w:val="clear" w:color="auto" w:fill="auto"/>
        <w:tabs>
          <w:tab w:val="left" w:pos="1456"/>
        </w:tabs>
        <w:spacing w:line="338" w:lineRule="exact"/>
        <w:ind w:left="1040" w:firstLine="0"/>
        <w:jc w:val="both"/>
      </w:pPr>
      <w:r>
        <w:rPr>
          <w:color w:val="000000"/>
          <w:lang w:bidi="ru-RU"/>
        </w:rPr>
        <w:t>умение сохранять результаты поиска различными способами (закладки, файлы, пересылка по почте и др.)</w:t>
      </w:r>
    </w:p>
    <w:p w14:paraId="2310B9DE" w14:textId="77777777" w:rsidR="00EF21F4" w:rsidRPr="00600659" w:rsidRDefault="00EF21F4" w:rsidP="00EF21F4">
      <w:pPr>
        <w:pStyle w:val="afb"/>
        <w:numPr>
          <w:ilvl w:val="0"/>
          <w:numId w:val="30"/>
        </w:numPr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  <w:r>
        <w:rPr>
          <w:color w:val="000000"/>
          <w:lang w:eastAsia="ru-RU" w:bidi="ru-RU"/>
        </w:rPr>
        <w:t>умение настроить браузер в соответствии с требованиями.</w:t>
      </w:r>
    </w:p>
    <w:p w14:paraId="7F17F575" w14:textId="5E0BFDA4" w:rsidR="00DC4626" w:rsidRPr="00601772" w:rsidRDefault="00DC4626" w:rsidP="00DC4626">
      <w:pPr>
        <w:pStyle w:val="40"/>
        <w:keepNext/>
        <w:keepLines/>
        <w:shd w:val="clear" w:color="auto" w:fill="auto"/>
        <w:spacing w:after="253" w:line="260" w:lineRule="exact"/>
        <w:ind w:right="600"/>
        <w:jc w:val="center"/>
        <w:rPr>
          <w:sz w:val="28"/>
          <w:szCs w:val="28"/>
        </w:rPr>
      </w:pPr>
      <w:r w:rsidRPr="00601772">
        <w:rPr>
          <w:color w:val="000000"/>
          <w:sz w:val="28"/>
          <w:szCs w:val="28"/>
          <w:lang w:bidi="ru-RU"/>
        </w:rPr>
        <w:lastRenderedPageBreak/>
        <w:t>Финансовая грамотность в цифровом пространстве</w:t>
      </w:r>
      <w:bookmarkEnd w:id="6"/>
    </w:p>
    <w:p w14:paraId="55307626" w14:textId="4835B462" w:rsidR="00DC4626" w:rsidRDefault="00DC4626" w:rsidP="00DC4626">
      <w:pPr>
        <w:pStyle w:val="23"/>
        <w:shd w:val="clear" w:color="auto" w:fill="auto"/>
        <w:spacing w:after="117" w:line="317" w:lineRule="exact"/>
        <w:ind w:firstLine="600"/>
      </w:pPr>
      <w:r>
        <w:rPr>
          <w:color w:val="000000"/>
          <w:lang w:bidi="ru-RU"/>
        </w:rPr>
        <w:t xml:space="preserve">Для выполнения задания </w:t>
      </w:r>
      <w:r w:rsidR="00EF21F4">
        <w:rPr>
          <w:color w:val="000000"/>
          <w:lang w:bidi="ru-RU"/>
        </w:rPr>
        <w:t>3</w:t>
      </w:r>
      <w:r>
        <w:rPr>
          <w:color w:val="000000"/>
          <w:lang w:bidi="ru-RU"/>
        </w:rPr>
        <w:t>-</w:t>
      </w:r>
      <w:r w:rsidR="00EF21F4">
        <w:rPr>
          <w:color w:val="000000"/>
          <w:lang w:bidi="ru-RU"/>
        </w:rPr>
        <w:t>е</w:t>
      </w:r>
      <w:r w:rsidR="00A14BB7">
        <w:rPr>
          <w:color w:val="000000"/>
          <w:lang w:bidi="ru-RU"/>
        </w:rPr>
        <w:t>го тура</w:t>
      </w:r>
      <w:r>
        <w:rPr>
          <w:color w:val="000000"/>
          <w:lang w:bidi="ru-RU"/>
        </w:rPr>
        <w:t xml:space="preserve"> необходимо наличие следующих компетенций и навыков:</w:t>
      </w:r>
    </w:p>
    <w:p w14:paraId="3F317854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20" w:lineRule="exact"/>
        <w:ind w:left="740" w:firstLine="300"/>
        <w:jc w:val="both"/>
      </w:pPr>
      <w:r>
        <w:rPr>
          <w:color w:val="000000"/>
          <w:lang w:bidi="ru-RU"/>
        </w:rPr>
        <w:t>знания и умения трактовать финансовую терминологию: бюджет, личные финансы, банковские депозиты, кредит, займы, вклады, налогообложение лиц пожилого возраста, наличные и безналичные расчеты, инвестирование, микрофинансовые организации и др.</w:t>
      </w:r>
    </w:p>
    <w:p w14:paraId="67E21743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10" w:lineRule="exact"/>
        <w:ind w:left="740" w:firstLine="300"/>
        <w:jc w:val="both"/>
      </w:pPr>
      <w:r>
        <w:rPr>
          <w:color w:val="000000"/>
          <w:lang w:bidi="ru-RU"/>
        </w:rPr>
        <w:t>знание налогообложения доходов и имущества физических лиц пожилого возраста;</w:t>
      </w:r>
    </w:p>
    <w:p w14:paraId="67A362FE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38" w:lineRule="exact"/>
        <w:ind w:left="740" w:firstLine="300"/>
        <w:jc w:val="both"/>
      </w:pPr>
      <w:r>
        <w:rPr>
          <w:color w:val="000000"/>
          <w:lang w:bidi="ru-RU"/>
        </w:rPr>
        <w:t>умения формирования личного/семейного бюджета;</w:t>
      </w:r>
    </w:p>
    <w:p w14:paraId="02199B92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38" w:lineRule="exact"/>
        <w:ind w:left="740" w:firstLine="300"/>
        <w:jc w:val="both"/>
      </w:pPr>
      <w:r>
        <w:rPr>
          <w:color w:val="000000"/>
          <w:lang w:bidi="ru-RU"/>
        </w:rPr>
        <w:t>умения пользоваться денежными переводами;</w:t>
      </w:r>
    </w:p>
    <w:p w14:paraId="2B71D5BB" w14:textId="0E593C8B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38" w:lineRule="exact"/>
        <w:ind w:left="740" w:firstLine="300"/>
        <w:jc w:val="both"/>
      </w:pPr>
      <w:r>
        <w:rPr>
          <w:color w:val="000000"/>
          <w:lang w:bidi="ru-RU"/>
        </w:rPr>
        <w:t xml:space="preserve">навыки работы с сайтами </w:t>
      </w:r>
      <w:r w:rsidR="00A14BB7">
        <w:rPr>
          <w:color w:val="000000"/>
          <w:lang w:bidi="ru-RU"/>
        </w:rPr>
        <w:t xml:space="preserve">и личными кабинетами </w:t>
      </w:r>
      <w:r>
        <w:rPr>
          <w:color w:val="000000"/>
          <w:lang w:bidi="ru-RU"/>
        </w:rPr>
        <w:t>банков;</w:t>
      </w:r>
    </w:p>
    <w:p w14:paraId="4921286C" w14:textId="77777777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38" w:lineRule="exact"/>
        <w:ind w:left="740" w:firstLine="300"/>
        <w:jc w:val="both"/>
      </w:pPr>
      <w:r>
        <w:rPr>
          <w:color w:val="000000"/>
          <w:lang w:bidi="ru-RU"/>
        </w:rPr>
        <w:t>навыки расчётов при помощи пластиковых карт;</w:t>
      </w:r>
    </w:p>
    <w:p w14:paraId="18189EA3" w14:textId="067A1DED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38" w:lineRule="exact"/>
        <w:ind w:left="740" w:firstLine="300"/>
        <w:jc w:val="both"/>
      </w:pPr>
      <w:r>
        <w:rPr>
          <w:color w:val="000000"/>
          <w:lang w:bidi="ru-RU"/>
        </w:rPr>
        <w:t>знание основных приёмов защиты прав потребителя</w:t>
      </w:r>
      <w:r w:rsidR="00A14BB7">
        <w:rPr>
          <w:color w:val="000000"/>
          <w:lang w:bidi="ru-RU"/>
        </w:rPr>
        <w:t xml:space="preserve"> в цифровой среде</w:t>
      </w:r>
      <w:r>
        <w:rPr>
          <w:color w:val="000000"/>
          <w:lang w:bidi="ru-RU"/>
        </w:rPr>
        <w:t>;</w:t>
      </w:r>
    </w:p>
    <w:p w14:paraId="038AA02C" w14:textId="121914CD" w:rsidR="00DC4626" w:rsidRDefault="00DC4626" w:rsidP="00DC4626">
      <w:pPr>
        <w:pStyle w:val="23"/>
        <w:numPr>
          <w:ilvl w:val="0"/>
          <w:numId w:val="30"/>
        </w:numPr>
        <w:shd w:val="clear" w:color="auto" w:fill="auto"/>
        <w:tabs>
          <w:tab w:val="left" w:pos="1450"/>
        </w:tabs>
        <w:spacing w:line="338" w:lineRule="exact"/>
        <w:ind w:left="740" w:firstLine="300"/>
        <w:jc w:val="both"/>
      </w:pPr>
      <w:r>
        <w:rPr>
          <w:color w:val="000000"/>
          <w:lang w:bidi="ru-RU"/>
        </w:rPr>
        <w:t>знание основных форм финансового мошенничества</w:t>
      </w:r>
      <w:r w:rsidR="00A14BB7">
        <w:rPr>
          <w:color w:val="000000"/>
          <w:lang w:bidi="ru-RU"/>
        </w:rPr>
        <w:t xml:space="preserve"> и умение распознавать и защищаться от них</w:t>
      </w:r>
      <w:r>
        <w:rPr>
          <w:color w:val="000000"/>
          <w:lang w:bidi="ru-RU"/>
        </w:rPr>
        <w:t>.</w:t>
      </w:r>
    </w:p>
    <w:p w14:paraId="6231D54D" w14:textId="77777777" w:rsidR="009643AC" w:rsidRDefault="009643AC" w:rsidP="009643AC">
      <w:pPr>
        <w:pStyle w:val="23"/>
        <w:shd w:val="clear" w:color="auto" w:fill="auto"/>
        <w:tabs>
          <w:tab w:val="left" w:pos="1456"/>
        </w:tabs>
        <w:spacing w:line="338" w:lineRule="exact"/>
        <w:ind w:firstLine="0"/>
        <w:jc w:val="both"/>
      </w:pPr>
    </w:p>
    <w:p w14:paraId="7E2B64E7" w14:textId="77777777" w:rsidR="00DC4626" w:rsidRDefault="00DC462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EF79FA" w14:textId="5159D41E" w:rsidR="009378D0" w:rsidRPr="008E7719" w:rsidRDefault="00453388" w:rsidP="009378D0">
      <w:pPr>
        <w:tabs>
          <w:tab w:val="left" w:pos="0"/>
        </w:tabs>
        <w:ind w:left="360"/>
        <w:jc w:val="right"/>
        <w:rPr>
          <w:sz w:val="28"/>
          <w:szCs w:val="28"/>
        </w:rPr>
      </w:pPr>
      <w:r w:rsidRPr="008E7719">
        <w:rPr>
          <w:sz w:val="28"/>
          <w:szCs w:val="28"/>
        </w:rPr>
        <w:lastRenderedPageBreak/>
        <w:t xml:space="preserve">Приложение № </w:t>
      </w:r>
      <w:r w:rsidR="00395DB1" w:rsidRPr="008E7719">
        <w:rPr>
          <w:sz w:val="28"/>
          <w:szCs w:val="28"/>
        </w:rPr>
        <w:t>2</w:t>
      </w:r>
    </w:p>
    <w:p w14:paraId="5727322D" w14:textId="77777777" w:rsidR="009378D0" w:rsidRPr="00600659" w:rsidRDefault="009378D0" w:rsidP="009378D0">
      <w:pPr>
        <w:tabs>
          <w:tab w:val="left" w:pos="0"/>
        </w:tabs>
        <w:ind w:left="360"/>
        <w:jc w:val="right"/>
        <w:rPr>
          <w:color w:val="FF0000"/>
        </w:rPr>
      </w:pPr>
    </w:p>
    <w:p w14:paraId="15BCD7B2" w14:textId="77777777" w:rsidR="009378D0" w:rsidRPr="00600659" w:rsidRDefault="009378D0" w:rsidP="008E7719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>Заявка</w:t>
      </w:r>
    </w:p>
    <w:p w14:paraId="08AB77FF" w14:textId="4CF56EC7" w:rsidR="009378D0" w:rsidRPr="00600659" w:rsidRDefault="009A3883" w:rsidP="008E7719">
      <w:pPr>
        <w:tabs>
          <w:tab w:val="left" w:pos="0"/>
        </w:tabs>
        <w:ind w:left="357"/>
        <w:jc w:val="center"/>
        <w:rPr>
          <w:b/>
        </w:rPr>
      </w:pPr>
      <w:r>
        <w:rPr>
          <w:b/>
        </w:rPr>
        <w:t>на участие в</w:t>
      </w:r>
      <w:r w:rsidR="009378D0" w:rsidRPr="00600659">
        <w:rPr>
          <w:b/>
        </w:rPr>
        <w:t xml:space="preserve"> Чемпионате</w:t>
      </w:r>
      <w:r w:rsidR="009378D0" w:rsidRPr="00600659">
        <w:rPr>
          <w:b/>
        </w:rPr>
        <w:br/>
        <w:t>по компьютерному многоборью среди пенсионеров</w:t>
      </w:r>
      <w:r w:rsidR="009643AC">
        <w:rPr>
          <w:b/>
        </w:rPr>
        <w:t xml:space="preserve"> Иркутской области</w:t>
      </w:r>
    </w:p>
    <w:p w14:paraId="35272B2F" w14:textId="2C4B731E" w:rsidR="009378D0" w:rsidRDefault="009378D0" w:rsidP="008E7719">
      <w:pPr>
        <w:tabs>
          <w:tab w:val="left" w:pos="0"/>
        </w:tabs>
        <w:ind w:left="357"/>
        <w:jc w:val="center"/>
        <w:rPr>
          <w:b/>
        </w:rPr>
      </w:pPr>
      <w:bookmarkStart w:id="7" w:name="_Hlk163742080"/>
      <w:r w:rsidRPr="009643AC">
        <w:rPr>
          <w:b/>
        </w:rPr>
        <w:t xml:space="preserve">(высылается </w:t>
      </w:r>
      <w:r w:rsidRPr="009643AC">
        <w:rPr>
          <w:b/>
          <w:color w:val="auto"/>
        </w:rPr>
        <w:t xml:space="preserve">до </w:t>
      </w:r>
      <w:r w:rsidR="009643AC" w:rsidRPr="009643AC">
        <w:rPr>
          <w:b/>
          <w:color w:val="auto"/>
        </w:rPr>
        <w:t xml:space="preserve">6 </w:t>
      </w:r>
      <w:r w:rsidRPr="009643AC">
        <w:rPr>
          <w:b/>
          <w:color w:val="auto"/>
        </w:rPr>
        <w:t>мая</w:t>
      </w:r>
      <w:r w:rsidRPr="009643AC">
        <w:rPr>
          <w:b/>
        </w:rPr>
        <w:t xml:space="preserve"> 202</w:t>
      </w:r>
      <w:r w:rsidR="009643AC" w:rsidRPr="009643AC">
        <w:rPr>
          <w:b/>
        </w:rPr>
        <w:t>4</w:t>
      </w:r>
      <w:r w:rsidRPr="009643AC">
        <w:rPr>
          <w:b/>
        </w:rPr>
        <w:t xml:space="preserve"> года)</w:t>
      </w:r>
    </w:p>
    <w:bookmarkEnd w:id="7"/>
    <w:p w14:paraId="30B1901E" w14:textId="77777777" w:rsidR="008E7719" w:rsidRPr="00600659" w:rsidRDefault="008E7719" w:rsidP="008E7719">
      <w:pPr>
        <w:tabs>
          <w:tab w:val="left" w:pos="0"/>
        </w:tabs>
        <w:ind w:left="357"/>
        <w:jc w:val="center"/>
        <w:rPr>
          <w:b/>
        </w:rPr>
      </w:pPr>
    </w:p>
    <w:tbl>
      <w:tblPr>
        <w:tblStyle w:val="1f0"/>
        <w:tblW w:w="4847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889"/>
        <w:gridCol w:w="1246"/>
        <w:gridCol w:w="1254"/>
        <w:gridCol w:w="1283"/>
        <w:gridCol w:w="1028"/>
        <w:gridCol w:w="1283"/>
        <w:gridCol w:w="930"/>
      </w:tblGrid>
      <w:tr w:rsidR="009643AC" w:rsidRPr="00600659" w14:paraId="49ECE284" w14:textId="77777777" w:rsidTr="009643AC">
        <w:trPr>
          <w:trHeight w:val="530"/>
          <w:jc w:val="center"/>
        </w:trPr>
        <w:tc>
          <w:tcPr>
            <w:tcW w:w="419" w:type="dxa"/>
          </w:tcPr>
          <w:p w14:paraId="3AB070BB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№ </w:t>
            </w:r>
          </w:p>
        </w:tc>
        <w:tc>
          <w:tcPr>
            <w:tcW w:w="1889" w:type="dxa"/>
          </w:tcPr>
          <w:p w14:paraId="1DE19ACA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>Фамилия, имя, отчество</w:t>
            </w:r>
          </w:p>
        </w:tc>
        <w:tc>
          <w:tcPr>
            <w:tcW w:w="1246" w:type="dxa"/>
          </w:tcPr>
          <w:p w14:paraId="72FBFD96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Дата рождения </w:t>
            </w:r>
          </w:p>
        </w:tc>
        <w:tc>
          <w:tcPr>
            <w:tcW w:w="1254" w:type="dxa"/>
          </w:tcPr>
          <w:p w14:paraId="483C6B43" w14:textId="77777777" w:rsidR="009643AC" w:rsidRPr="00600659" w:rsidRDefault="009643AC" w:rsidP="006C2E75">
            <w:pPr>
              <w:tabs>
                <w:tab w:val="left" w:pos="0"/>
              </w:tabs>
              <w:jc w:val="center"/>
              <w:rPr>
                <w:b/>
              </w:rPr>
            </w:pPr>
            <w:r w:rsidRPr="00600659">
              <w:rPr>
                <w:b/>
              </w:rPr>
              <w:t xml:space="preserve">Паспортные данные: </w:t>
            </w:r>
          </w:p>
          <w:p w14:paraId="50EBC846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>серия, номер</w:t>
            </w:r>
          </w:p>
        </w:tc>
        <w:tc>
          <w:tcPr>
            <w:tcW w:w="1283" w:type="dxa"/>
          </w:tcPr>
          <w:p w14:paraId="3E0FE28E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>Место жительства</w:t>
            </w:r>
          </w:p>
        </w:tc>
        <w:tc>
          <w:tcPr>
            <w:tcW w:w="1028" w:type="dxa"/>
          </w:tcPr>
          <w:p w14:paraId="0273494B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>Телефон</w:t>
            </w:r>
          </w:p>
        </w:tc>
        <w:tc>
          <w:tcPr>
            <w:tcW w:w="1283" w:type="dxa"/>
          </w:tcPr>
          <w:p w14:paraId="1BCF69D0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>Электронная почта</w:t>
            </w:r>
          </w:p>
        </w:tc>
        <w:tc>
          <w:tcPr>
            <w:tcW w:w="930" w:type="dxa"/>
          </w:tcPr>
          <w:p w14:paraId="7F1B0071" w14:textId="77777777" w:rsidR="009643AC" w:rsidRPr="00600659" w:rsidRDefault="009643AC" w:rsidP="006C2E75">
            <w:pPr>
              <w:jc w:val="center"/>
              <w:rPr>
                <w:b/>
              </w:rPr>
            </w:pPr>
            <w:r w:rsidRPr="00600659">
              <w:rPr>
                <w:b/>
              </w:rPr>
              <w:t>Учреждение</w:t>
            </w:r>
          </w:p>
        </w:tc>
      </w:tr>
      <w:tr w:rsidR="009643AC" w:rsidRPr="00600659" w14:paraId="3746D101" w14:textId="77777777" w:rsidTr="009643AC">
        <w:trPr>
          <w:trHeight w:val="86"/>
          <w:jc w:val="center"/>
        </w:trPr>
        <w:tc>
          <w:tcPr>
            <w:tcW w:w="419" w:type="dxa"/>
          </w:tcPr>
          <w:p w14:paraId="1FBAB859" w14:textId="77777777" w:rsidR="009643AC" w:rsidRPr="00600659" w:rsidRDefault="009643AC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889" w:type="dxa"/>
            <w:shd w:val="clear" w:color="auto" w:fill="auto"/>
          </w:tcPr>
          <w:p w14:paraId="593EF25E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46" w:type="dxa"/>
          </w:tcPr>
          <w:p w14:paraId="5EE4D74A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54" w:type="dxa"/>
            <w:shd w:val="clear" w:color="auto" w:fill="auto"/>
          </w:tcPr>
          <w:p w14:paraId="0C24153E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83" w:type="dxa"/>
          </w:tcPr>
          <w:p w14:paraId="0BBEDE3F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028" w:type="dxa"/>
            <w:shd w:val="clear" w:color="auto" w:fill="auto"/>
          </w:tcPr>
          <w:p w14:paraId="3460C7F7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83" w:type="dxa"/>
            <w:shd w:val="clear" w:color="auto" w:fill="auto"/>
          </w:tcPr>
          <w:p w14:paraId="7FE42798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930" w:type="dxa"/>
          </w:tcPr>
          <w:p w14:paraId="6ECFDC64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</w:tr>
      <w:tr w:rsidR="009643AC" w:rsidRPr="00600659" w14:paraId="2A272352" w14:textId="77777777" w:rsidTr="009643AC">
        <w:trPr>
          <w:trHeight w:val="86"/>
          <w:jc w:val="center"/>
        </w:trPr>
        <w:tc>
          <w:tcPr>
            <w:tcW w:w="419" w:type="dxa"/>
          </w:tcPr>
          <w:p w14:paraId="32CCE3C3" w14:textId="77777777" w:rsidR="009643AC" w:rsidRPr="00600659" w:rsidRDefault="009643AC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889" w:type="dxa"/>
            <w:shd w:val="clear" w:color="auto" w:fill="auto"/>
          </w:tcPr>
          <w:p w14:paraId="794A85DB" w14:textId="77777777" w:rsidR="009643AC" w:rsidRPr="00600659" w:rsidRDefault="009643AC" w:rsidP="006C2E75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46" w:type="dxa"/>
          </w:tcPr>
          <w:p w14:paraId="3AFE107B" w14:textId="77777777" w:rsidR="009643AC" w:rsidRPr="00600659" w:rsidRDefault="009643AC" w:rsidP="006C2E75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14:paraId="3FCB0424" w14:textId="77777777" w:rsidR="009643AC" w:rsidRPr="00600659" w:rsidRDefault="009643AC" w:rsidP="006C2E75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83" w:type="dxa"/>
          </w:tcPr>
          <w:p w14:paraId="1C8F39D4" w14:textId="77777777" w:rsidR="009643AC" w:rsidRPr="00600659" w:rsidRDefault="009643AC" w:rsidP="006C2E75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14:paraId="3DAA2F11" w14:textId="77777777" w:rsidR="009643AC" w:rsidRPr="00600659" w:rsidRDefault="009643AC" w:rsidP="006C2E75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14:paraId="44DC69BB" w14:textId="77777777" w:rsidR="009643AC" w:rsidRPr="00600659" w:rsidRDefault="009643AC" w:rsidP="006C2E75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30" w:type="dxa"/>
          </w:tcPr>
          <w:p w14:paraId="56D0FA82" w14:textId="77777777" w:rsidR="009643AC" w:rsidRPr="00600659" w:rsidRDefault="009643AC" w:rsidP="006C2E75">
            <w:pPr>
              <w:jc w:val="center"/>
              <w:rPr>
                <w:color w:val="000000"/>
              </w:rPr>
            </w:pPr>
          </w:p>
        </w:tc>
      </w:tr>
      <w:tr w:rsidR="009643AC" w:rsidRPr="00600659" w14:paraId="765C3FC0" w14:textId="77777777" w:rsidTr="009643AC">
        <w:trPr>
          <w:trHeight w:val="86"/>
          <w:jc w:val="center"/>
        </w:trPr>
        <w:tc>
          <w:tcPr>
            <w:tcW w:w="419" w:type="dxa"/>
          </w:tcPr>
          <w:p w14:paraId="3A82CF51" w14:textId="77777777" w:rsidR="009643AC" w:rsidRPr="00600659" w:rsidRDefault="009643AC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889" w:type="dxa"/>
            <w:shd w:val="clear" w:color="auto" w:fill="auto"/>
          </w:tcPr>
          <w:p w14:paraId="475817B0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46" w:type="dxa"/>
          </w:tcPr>
          <w:p w14:paraId="19919CCC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54" w:type="dxa"/>
            <w:shd w:val="clear" w:color="auto" w:fill="auto"/>
          </w:tcPr>
          <w:p w14:paraId="0238FA22" w14:textId="77777777" w:rsidR="009643AC" w:rsidRPr="00600659" w:rsidRDefault="009643AC" w:rsidP="006C2E75"/>
        </w:tc>
        <w:tc>
          <w:tcPr>
            <w:tcW w:w="1283" w:type="dxa"/>
          </w:tcPr>
          <w:p w14:paraId="672B212F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028" w:type="dxa"/>
            <w:shd w:val="clear" w:color="auto" w:fill="auto"/>
          </w:tcPr>
          <w:p w14:paraId="7CA4F1A5" w14:textId="77777777" w:rsidR="009643AC" w:rsidRPr="00600659" w:rsidRDefault="009643AC" w:rsidP="006C2E75">
            <w:pPr>
              <w:tabs>
                <w:tab w:val="left" w:pos="0"/>
              </w:tabs>
            </w:pPr>
          </w:p>
        </w:tc>
        <w:tc>
          <w:tcPr>
            <w:tcW w:w="1283" w:type="dxa"/>
            <w:shd w:val="clear" w:color="auto" w:fill="auto"/>
          </w:tcPr>
          <w:p w14:paraId="5ED74485" w14:textId="77777777" w:rsidR="009643AC" w:rsidRPr="00600659" w:rsidRDefault="009643AC" w:rsidP="006C2E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0" w:type="dxa"/>
          </w:tcPr>
          <w:p w14:paraId="036C8CA5" w14:textId="77777777" w:rsidR="009643AC" w:rsidRPr="00600659" w:rsidRDefault="009643AC" w:rsidP="006C2E75">
            <w:pPr>
              <w:rPr>
                <w:color w:val="000000"/>
              </w:rPr>
            </w:pPr>
          </w:p>
        </w:tc>
      </w:tr>
    </w:tbl>
    <w:p w14:paraId="4C06903A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</w:p>
    <w:p w14:paraId="32D7D511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</w:p>
    <w:p w14:paraId="1D15B868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t xml:space="preserve">_________ </w:t>
      </w:r>
      <w:proofErr w:type="gramStart"/>
      <w:r w:rsidRPr="00600659">
        <w:t>Подпись  /</w:t>
      </w:r>
      <w:proofErr w:type="gramEnd"/>
      <w:r w:rsidRPr="00600659">
        <w:t xml:space="preserve">___________________ Расшифровка подписи </w:t>
      </w:r>
    </w:p>
    <w:p w14:paraId="65502F57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rPr>
          <w:color w:val="FF0000"/>
        </w:rPr>
        <w:br w:type="page"/>
      </w:r>
    </w:p>
    <w:p w14:paraId="50351A56" w14:textId="77777777" w:rsidR="009378D0" w:rsidRPr="003C75E8" w:rsidRDefault="00395DB1" w:rsidP="009378D0">
      <w:pPr>
        <w:jc w:val="right"/>
        <w:rPr>
          <w:sz w:val="28"/>
          <w:szCs w:val="28"/>
        </w:rPr>
      </w:pPr>
      <w:r w:rsidRPr="003C75E8">
        <w:rPr>
          <w:sz w:val="28"/>
          <w:szCs w:val="28"/>
        </w:rPr>
        <w:lastRenderedPageBreak/>
        <w:t>Приложение № 3</w:t>
      </w:r>
    </w:p>
    <w:p w14:paraId="20402724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 xml:space="preserve">Анкета </w:t>
      </w:r>
    </w:p>
    <w:p w14:paraId="582A5802" w14:textId="1A2DC3B0" w:rsidR="009378D0" w:rsidRDefault="009378D0" w:rsidP="009378D0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>участника Чемпионата</w:t>
      </w:r>
    </w:p>
    <w:p w14:paraId="0F641FB6" w14:textId="77777777" w:rsidR="00C119A2" w:rsidRDefault="00C119A2" w:rsidP="00C119A2">
      <w:pPr>
        <w:tabs>
          <w:tab w:val="left" w:pos="0"/>
        </w:tabs>
        <w:ind w:left="357"/>
        <w:jc w:val="center"/>
        <w:rPr>
          <w:b/>
        </w:rPr>
      </w:pPr>
      <w:r w:rsidRPr="009643AC">
        <w:rPr>
          <w:b/>
        </w:rPr>
        <w:t xml:space="preserve">(высылается </w:t>
      </w:r>
      <w:r w:rsidRPr="009643AC">
        <w:rPr>
          <w:b/>
          <w:color w:val="auto"/>
        </w:rPr>
        <w:t>до 6 мая</w:t>
      </w:r>
      <w:r w:rsidRPr="009643AC">
        <w:rPr>
          <w:b/>
        </w:rPr>
        <w:t xml:space="preserve"> 2024 года)</w:t>
      </w:r>
    </w:p>
    <w:p w14:paraId="68B8F640" w14:textId="77777777" w:rsidR="00C119A2" w:rsidRPr="00600659" w:rsidRDefault="00C119A2" w:rsidP="009378D0">
      <w:pPr>
        <w:tabs>
          <w:tab w:val="left" w:pos="0"/>
        </w:tabs>
        <w:jc w:val="center"/>
        <w:rPr>
          <w:b/>
        </w:rPr>
      </w:pPr>
    </w:p>
    <w:p w14:paraId="6B7F2CF3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</w:p>
    <w:p w14:paraId="08EC5985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Ф.И.О._______________________________________________________________________</w:t>
      </w:r>
    </w:p>
    <w:p w14:paraId="6E3304E0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 xml:space="preserve">Федеральный </w:t>
      </w:r>
      <w:proofErr w:type="gramStart"/>
      <w:r w:rsidRPr="00600659">
        <w:t>округ:_</w:t>
      </w:r>
      <w:proofErr w:type="gramEnd"/>
      <w:r w:rsidRPr="00600659">
        <w:t>__________________________________________________________</w:t>
      </w:r>
    </w:p>
    <w:p w14:paraId="364F031B" w14:textId="4759323C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Место жительства (село, поселок, район, область</w:t>
      </w:r>
      <w:proofErr w:type="gramStart"/>
      <w:r w:rsidRPr="00600659">
        <w:t>):</w:t>
      </w:r>
      <w:r w:rsidR="00DB206C">
        <w:t>_</w:t>
      </w:r>
      <w:proofErr w:type="gramEnd"/>
      <w:r w:rsidR="00DB206C">
        <w:t>__________________</w:t>
      </w:r>
      <w:r w:rsidRPr="00600659">
        <w:t>_________________</w:t>
      </w:r>
    </w:p>
    <w:p w14:paraId="1036F4DC" w14:textId="77777777" w:rsidR="009378D0" w:rsidRPr="00600659" w:rsidRDefault="009378D0" w:rsidP="009378D0">
      <w:pPr>
        <w:tabs>
          <w:tab w:val="left" w:pos="0"/>
        </w:tabs>
        <w:ind w:right="141"/>
        <w:jc w:val="both"/>
      </w:pPr>
      <w:r w:rsidRPr="00600659">
        <w:t>________________________________________________________________________________________________________________________________________________________</w:t>
      </w:r>
    </w:p>
    <w:p w14:paraId="275C4B6E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Контактный телефон: _________________________________________________________</w:t>
      </w:r>
    </w:p>
    <w:p w14:paraId="1AC67495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rPr>
          <w:lang w:val="en-US"/>
        </w:rPr>
        <w:t>E-mail</w:t>
      </w:r>
      <w:r w:rsidRPr="00600659">
        <w:t>: _________________________________________________________________</w:t>
      </w:r>
    </w:p>
    <w:p w14:paraId="4A7345C1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 xml:space="preserve">Пол </w:t>
      </w:r>
      <w:r w:rsidRPr="00600659">
        <w:rPr>
          <w:i/>
        </w:rPr>
        <w:t>(подчеркнуть):</w:t>
      </w:r>
      <w:r w:rsidRPr="00600659">
        <w:t xml:space="preserve"> женский                 мужской</w:t>
      </w:r>
    </w:p>
    <w:p w14:paraId="4347DDD9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Полных лет ____________ Число, месяц, год рождения: _____________________________</w:t>
      </w:r>
    </w:p>
    <w:p w14:paraId="3716946A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>Являетесь ли членом Союза пенсионеров России? _________________________________</w:t>
      </w:r>
    </w:p>
    <w:p w14:paraId="78488464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>Образование _____________________________________________________________</w:t>
      </w:r>
    </w:p>
    <w:p w14:paraId="110BE106" w14:textId="77777777" w:rsidR="009378D0" w:rsidRPr="00600659" w:rsidRDefault="009378D0" w:rsidP="009378D0">
      <w:pPr>
        <w:tabs>
          <w:tab w:val="left" w:pos="0"/>
        </w:tabs>
        <w:jc w:val="both"/>
      </w:pPr>
      <w:r w:rsidRPr="00600659">
        <w:t>____________________________________________ (название учебного заведения, период учебы)</w:t>
      </w:r>
    </w:p>
    <w:p w14:paraId="23DBE637" w14:textId="32B5AF98" w:rsidR="009378D0" w:rsidRPr="00600659" w:rsidRDefault="009378D0" w:rsidP="00A96D84">
      <w:pPr>
        <w:ind w:hanging="426"/>
        <w:jc w:val="both"/>
      </w:pPr>
      <w:r w:rsidRPr="00600659">
        <w:t>10Был/есть ли у вас персональный компьютер на работе? _____________________________</w:t>
      </w:r>
    </w:p>
    <w:p w14:paraId="461B9EEE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освоили владение компьютером? </w:t>
      </w:r>
      <w:r w:rsidRPr="00600659">
        <w:rPr>
          <w:i/>
        </w:rPr>
        <w:t>(подчеркнуть):</w:t>
      </w:r>
    </w:p>
    <w:p w14:paraId="2CACDDDD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с помощью литературы;</w:t>
      </w:r>
    </w:p>
    <w:p w14:paraId="7EC8331C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по месту работы;</w:t>
      </w:r>
    </w:p>
    <w:p w14:paraId="615DB27B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 помощью родственников;</w:t>
      </w:r>
    </w:p>
    <w:p w14:paraId="6294F585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на курсах (когда, где?)</w:t>
      </w:r>
    </w:p>
    <w:p w14:paraId="079BCB2F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</w:pPr>
      <w:r w:rsidRPr="00600659">
        <w:t>Какой у Вас стаж владения компьютером (полных лет)? _____________________________</w:t>
      </w:r>
    </w:p>
    <w:p w14:paraId="7ECE71B5" w14:textId="77777777" w:rsidR="009378D0" w:rsidRPr="00957D84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957D84">
        <w:t>Как Вы оцениваете свои навыки владения компьютером? (подчеркнуть):</w:t>
      </w:r>
    </w:p>
    <w:p w14:paraId="50ED3054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начинающий пользователь;</w:t>
      </w:r>
    </w:p>
    <w:p w14:paraId="3663DEDB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уверенный пользователь;</w:t>
      </w:r>
    </w:p>
    <w:p w14:paraId="30695751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свободно владеющий.</w:t>
      </w:r>
    </w:p>
    <w:p w14:paraId="54479D82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используете компьютер в повседневной жизни? </w:t>
      </w:r>
      <w:r w:rsidRPr="00600659">
        <w:rPr>
          <w:i/>
        </w:rPr>
        <w:t>(подчеркнуть):</w:t>
      </w:r>
    </w:p>
    <w:p w14:paraId="5A727152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в профессиональной деятельности;</w:t>
      </w:r>
    </w:p>
    <w:p w14:paraId="7372429C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формирую и использую базы данных для семьи: (телефоны, адреса родственников и организаций, счета, фотоархив);</w:t>
      </w:r>
    </w:p>
    <w:p w14:paraId="01724320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веду переписку по электронной почте;</w:t>
      </w:r>
    </w:p>
    <w:p w14:paraId="1785DE32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пользуюсь интернетом с развлекательной и познавательной целями;</w:t>
      </w:r>
    </w:p>
    <w:p w14:paraId="05A9E728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для получения информации по работе государственных и муниципальных служб через личный кабинет Портала госуслуг;</w:t>
      </w:r>
    </w:p>
    <w:p w14:paraId="621590FB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оплачиваю товары и услуги через Интернет;</w:t>
      </w:r>
    </w:p>
    <w:p w14:paraId="7067CC27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общаюсь в социальных сетях;</w:t>
      </w:r>
    </w:p>
    <w:p w14:paraId="590FE9F4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иное.</w:t>
      </w:r>
    </w:p>
    <w:p w14:paraId="528F2429" w14:textId="77777777" w:rsidR="009378D0" w:rsidRPr="00600659" w:rsidRDefault="009378D0" w:rsidP="009378D0">
      <w:pPr>
        <w:ind w:left="-426"/>
        <w:jc w:val="both"/>
      </w:pPr>
      <w:r w:rsidRPr="00600659">
        <w:t xml:space="preserve">16. Есть ли у Вас компьютер дома? </w:t>
      </w:r>
      <w:r w:rsidRPr="00600659">
        <w:rPr>
          <w:i/>
        </w:rPr>
        <w:t>(</w:t>
      </w:r>
      <w:proofErr w:type="gramStart"/>
      <w:r w:rsidRPr="00600659">
        <w:rPr>
          <w:i/>
        </w:rPr>
        <w:t>подчеркнуть)</w:t>
      </w:r>
      <w:r w:rsidRPr="00600659">
        <w:t xml:space="preserve">   </w:t>
      </w:r>
      <w:proofErr w:type="gramEnd"/>
      <w:r w:rsidRPr="00600659">
        <w:t xml:space="preserve">  да                   нет</w:t>
      </w:r>
    </w:p>
    <w:p w14:paraId="586B0FA9" w14:textId="77777777" w:rsidR="009378D0" w:rsidRPr="00600659" w:rsidRDefault="009378D0" w:rsidP="009378D0">
      <w:pPr>
        <w:ind w:left="-426"/>
        <w:jc w:val="both"/>
      </w:pPr>
      <w:r w:rsidRPr="00600659">
        <w:t xml:space="preserve">17. Пользуетесь ли Вы? </w:t>
      </w:r>
      <w:r w:rsidRPr="00600659">
        <w:rPr>
          <w:i/>
        </w:rPr>
        <w:t>(подчеркнуть)</w:t>
      </w:r>
    </w:p>
    <w:p w14:paraId="1E44AD46" w14:textId="77777777" w:rsidR="009378D0" w:rsidRPr="00600659" w:rsidRDefault="009378D0" w:rsidP="009378D0">
      <w:pPr>
        <w:ind w:left="-426"/>
        <w:jc w:val="both"/>
      </w:pPr>
      <w:r w:rsidRPr="00600659">
        <w:t>ноутбуком ……</w:t>
      </w:r>
      <w:proofErr w:type="gramStart"/>
      <w:r w:rsidRPr="00600659">
        <w:t>…….</w:t>
      </w:r>
      <w:proofErr w:type="gramEnd"/>
      <w:r w:rsidRPr="00600659">
        <w:t xml:space="preserve"> планшетом …………… смартфоном …………….</w:t>
      </w:r>
    </w:p>
    <w:p w14:paraId="4BB818F7" w14:textId="77777777" w:rsidR="009378D0" w:rsidRPr="00600659" w:rsidRDefault="009378D0" w:rsidP="009378D0">
      <w:pPr>
        <w:ind w:left="-426"/>
        <w:jc w:val="both"/>
      </w:pPr>
      <w:r w:rsidRPr="00600659">
        <w:t>18. Участвовали ли ранее в чемпионатах? _________________________________________</w:t>
      </w:r>
    </w:p>
    <w:p w14:paraId="70A2A0F5" w14:textId="77777777" w:rsidR="009378D0" w:rsidRPr="00600659" w:rsidRDefault="009378D0" w:rsidP="009378D0">
      <w:pPr>
        <w:ind w:left="-426"/>
        <w:jc w:val="both"/>
      </w:pPr>
      <w:r w:rsidRPr="00600659">
        <w:t>19. Хотите продолжить обучаться работать на компьютере? __________________________</w:t>
      </w:r>
    </w:p>
    <w:p w14:paraId="2A05C00E" w14:textId="77777777" w:rsidR="009378D0" w:rsidRPr="00600659" w:rsidRDefault="009378D0" w:rsidP="009378D0">
      <w:pPr>
        <w:ind w:left="-426"/>
      </w:pPr>
      <w:r w:rsidRPr="00600659">
        <w:t>20. Пожелания организаторам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5A60A" w14:textId="77777777" w:rsidR="009378D0" w:rsidRPr="00600659" w:rsidRDefault="009378D0" w:rsidP="009378D0">
      <w:pPr>
        <w:ind w:left="-426"/>
        <w:jc w:val="both"/>
      </w:pPr>
      <w:r w:rsidRPr="00600659">
        <w:t xml:space="preserve">21. На обработку моих персональных </w:t>
      </w:r>
      <w:proofErr w:type="gramStart"/>
      <w:r w:rsidRPr="00600659">
        <w:t>данных  _</w:t>
      </w:r>
      <w:proofErr w:type="gramEnd"/>
      <w:r w:rsidRPr="00600659">
        <w:t>____________________________________</w:t>
      </w:r>
    </w:p>
    <w:p w14:paraId="22DF9604" w14:textId="77777777" w:rsidR="009378D0" w:rsidRPr="00600659" w:rsidRDefault="009378D0" w:rsidP="009378D0">
      <w:pPr>
        <w:ind w:left="-426"/>
        <w:jc w:val="both"/>
      </w:pPr>
      <w:r w:rsidRPr="00600659">
        <w:t xml:space="preserve">                                                                                (согласен, не согласен)</w:t>
      </w:r>
    </w:p>
    <w:p w14:paraId="768ADCC2" w14:textId="77777777" w:rsidR="009378D0" w:rsidRPr="00600659" w:rsidRDefault="009378D0" w:rsidP="009378D0">
      <w:pPr>
        <w:ind w:left="-426"/>
        <w:jc w:val="both"/>
      </w:pPr>
    </w:p>
    <w:p w14:paraId="4843FF5A" w14:textId="544B00E4" w:rsidR="009378D0" w:rsidRDefault="009378D0" w:rsidP="009378D0">
      <w:pPr>
        <w:ind w:left="-426"/>
        <w:jc w:val="both"/>
      </w:pPr>
      <w:r w:rsidRPr="00600659">
        <w:t>22. Подпись, дата _____________________________________________________________</w:t>
      </w:r>
    </w:p>
    <w:p w14:paraId="5C6E1CA5" w14:textId="074DBC6A" w:rsidR="00546BAE" w:rsidRDefault="00546BAE" w:rsidP="009378D0">
      <w:pPr>
        <w:ind w:left="-426"/>
        <w:jc w:val="both"/>
      </w:pPr>
    </w:p>
    <w:p w14:paraId="4C41D326" w14:textId="144E2BD4" w:rsidR="00546BAE" w:rsidRDefault="00546BAE" w:rsidP="009378D0">
      <w:pPr>
        <w:ind w:left="-426"/>
        <w:jc w:val="both"/>
      </w:pPr>
    </w:p>
    <w:p w14:paraId="15F42163" w14:textId="77777777" w:rsidR="00546BAE" w:rsidRPr="00600659" w:rsidRDefault="00546BAE" w:rsidP="009378D0">
      <w:pPr>
        <w:ind w:left="-426"/>
        <w:jc w:val="both"/>
      </w:pPr>
    </w:p>
    <w:p w14:paraId="0C4B60FD" w14:textId="3ECA9CC4" w:rsidR="00546BAE" w:rsidRPr="00B73C2B" w:rsidRDefault="00546BAE" w:rsidP="00546BAE">
      <w:pPr>
        <w:jc w:val="right"/>
        <w:rPr>
          <w:bCs/>
          <w:sz w:val="28"/>
          <w:szCs w:val="28"/>
        </w:rPr>
      </w:pPr>
      <w:r w:rsidRPr="00B73C2B">
        <w:rPr>
          <w:bCs/>
          <w:sz w:val="28"/>
          <w:szCs w:val="28"/>
        </w:rPr>
        <w:t xml:space="preserve">Приложение </w:t>
      </w:r>
      <w:r w:rsidR="009E5D46">
        <w:rPr>
          <w:bCs/>
          <w:sz w:val="28"/>
          <w:szCs w:val="28"/>
        </w:rPr>
        <w:t>4</w:t>
      </w:r>
    </w:p>
    <w:p w14:paraId="42D48B06" w14:textId="77777777" w:rsidR="00546BAE" w:rsidRDefault="00546BAE" w:rsidP="00546BAE">
      <w:pPr>
        <w:jc w:val="center"/>
        <w:rPr>
          <w:b/>
          <w:sz w:val="28"/>
          <w:szCs w:val="28"/>
        </w:rPr>
      </w:pPr>
    </w:p>
    <w:p w14:paraId="6EE63919" w14:textId="77777777" w:rsidR="00546BAE" w:rsidRPr="004717FD" w:rsidRDefault="00546BAE" w:rsidP="00546BAE">
      <w:pPr>
        <w:jc w:val="center"/>
        <w:rPr>
          <w:b/>
          <w:sz w:val="28"/>
          <w:szCs w:val="28"/>
        </w:rPr>
      </w:pPr>
      <w:r w:rsidRPr="004717FD">
        <w:rPr>
          <w:b/>
          <w:sz w:val="28"/>
          <w:szCs w:val="28"/>
        </w:rPr>
        <w:t>Критерии оценки</w:t>
      </w:r>
    </w:p>
    <w:p w14:paraId="11295EB5" w14:textId="77777777" w:rsidR="00546BAE" w:rsidRDefault="00546BAE" w:rsidP="00546BAE">
      <w:pPr>
        <w:jc w:val="center"/>
        <w:rPr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546BAE" w:rsidRPr="00CA5F00" w14:paraId="64F562F8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0B82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 w:rsidRPr="00CA5F00">
              <w:rPr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7D7E8E" w14:textId="77777777" w:rsidR="00546BAE" w:rsidRPr="00CA5F00" w:rsidRDefault="00546BAE" w:rsidP="00F159A6">
            <w:pPr>
              <w:jc w:val="center"/>
              <w:rPr>
                <w:b/>
                <w:lang w:eastAsia="en-US"/>
              </w:rPr>
            </w:pPr>
            <w:r w:rsidRPr="00CA5F00"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B8AC" w14:textId="77777777" w:rsidR="00546BAE" w:rsidRPr="00CA5F00" w:rsidRDefault="00546BAE" w:rsidP="00F159A6">
            <w:pPr>
              <w:jc w:val="center"/>
              <w:rPr>
                <w:b/>
                <w:lang w:eastAsia="en-US"/>
              </w:rPr>
            </w:pPr>
            <w:r w:rsidRPr="00CA5F00">
              <w:rPr>
                <w:b/>
                <w:lang w:eastAsia="en-US"/>
              </w:rPr>
              <w:t xml:space="preserve">Оценка </w:t>
            </w:r>
          </w:p>
        </w:tc>
      </w:tr>
      <w:tr w:rsidR="00546BAE" w:rsidRPr="00CA5F00" w14:paraId="6AF52B5E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9EAF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 w:rsidRPr="00CA5F00">
              <w:rPr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E6A33" w14:textId="77777777" w:rsidR="00546BAE" w:rsidRPr="001D3672" w:rsidRDefault="00546BAE" w:rsidP="00F159A6">
            <w:pPr>
              <w:rPr>
                <w:b/>
                <w:lang w:eastAsia="en-US"/>
              </w:rPr>
            </w:pPr>
            <w:r w:rsidRPr="004717FD">
              <w:rPr>
                <w:b/>
                <w:bCs/>
              </w:rPr>
              <w:t>Первый тур «Работа на смартфоне»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236E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</w:p>
        </w:tc>
      </w:tr>
      <w:tr w:rsidR="00546BAE" w:rsidRPr="00CA5F00" w14:paraId="449435B4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B174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D962C" w14:textId="77777777" w:rsidR="00546BAE" w:rsidRPr="004717FD" w:rsidRDefault="00546BAE" w:rsidP="00F159A6">
            <w:pPr>
              <w:rPr>
                <w:b/>
                <w:bCs/>
              </w:rPr>
            </w:pPr>
            <w:r>
              <w:rPr>
                <w:bCs/>
                <w:lang w:eastAsia="en-US"/>
              </w:rPr>
              <w:t>выполненное задание не соответствует требованиям</w:t>
            </w:r>
            <w:r w:rsidRPr="004717FD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C018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46BAE" w:rsidRPr="00CA5F00" w14:paraId="556C73F1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2431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2318F" w14:textId="77777777" w:rsidR="00546BAE" w:rsidRDefault="00546BAE" w:rsidP="00F159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 частично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8E8" w14:textId="77777777" w:rsidR="00546BAE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46BAE" w:rsidRPr="00CA5F00" w14:paraId="7DDBEBDD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C176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2AEB3" w14:textId="77777777" w:rsidR="00546BAE" w:rsidRPr="004717FD" w:rsidRDefault="00546BAE" w:rsidP="00F159A6">
            <w:pPr>
              <w:rPr>
                <w:b/>
                <w:bCs/>
              </w:rPr>
            </w:pPr>
            <w:r>
              <w:rPr>
                <w:bCs/>
                <w:lang w:eastAsia="en-US"/>
              </w:rPr>
              <w:t>выполнено с замечаниями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D2E8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6BAE" w:rsidRPr="00CA5F00" w14:paraId="220E3954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7877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E5EBF" w14:textId="77777777" w:rsidR="00546BAE" w:rsidRPr="004717FD" w:rsidRDefault="00546BAE" w:rsidP="00F159A6">
            <w:pPr>
              <w:rPr>
                <w:b/>
                <w:bCs/>
              </w:rPr>
            </w:pPr>
            <w:r w:rsidRPr="003037F6">
              <w:rPr>
                <w:bCs/>
                <w:lang w:eastAsia="en-US"/>
              </w:rPr>
              <w:t xml:space="preserve">выполнено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66C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46BAE" w:rsidRPr="00CA5F00" w14:paraId="5DF5094D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18EC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AD233" w14:textId="77777777" w:rsidR="00546BAE" w:rsidRPr="001D3672" w:rsidRDefault="00546BAE" w:rsidP="00F159A6">
            <w:pPr>
              <w:rPr>
                <w:b/>
                <w:lang w:eastAsia="en-US"/>
              </w:rPr>
            </w:pPr>
            <w:r w:rsidRPr="00A56043">
              <w:rPr>
                <w:b/>
                <w:bCs/>
              </w:rPr>
              <w:t>Второй тур «Работа в поисковой системе Яндекс»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EC5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</w:p>
        </w:tc>
      </w:tr>
      <w:tr w:rsidR="00546BAE" w:rsidRPr="00CA5F00" w14:paraId="64364FCA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1BB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915D7" w14:textId="77777777" w:rsidR="00546BAE" w:rsidRPr="00CA5F00" w:rsidRDefault="00546BAE" w:rsidP="00F159A6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выполненное задание не соответствует требованиям</w:t>
            </w:r>
            <w:r w:rsidRPr="004717FD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E12E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46BAE" w:rsidRPr="00CA5F00" w14:paraId="2DB99852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D6D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41770" w14:textId="77777777" w:rsidR="00546BAE" w:rsidRPr="00CA5F00" w:rsidRDefault="00546BAE" w:rsidP="00F159A6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выполнено частично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D6F0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46BAE" w:rsidRPr="00CA5F00" w14:paraId="5FA6362B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12E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24ECF" w14:textId="77777777" w:rsidR="00546BAE" w:rsidRPr="00CA5F00" w:rsidRDefault="00546BAE" w:rsidP="00F159A6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выполнено с замечаниями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57E2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6BAE" w:rsidRPr="00CA5F00" w14:paraId="5E4AEB30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AE4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7DA15" w14:textId="77777777" w:rsidR="00546BAE" w:rsidRPr="003037F6" w:rsidRDefault="00546BAE" w:rsidP="00F159A6">
            <w:pPr>
              <w:rPr>
                <w:bCs/>
                <w:lang w:eastAsia="en-US"/>
              </w:rPr>
            </w:pPr>
            <w:r w:rsidRPr="003037F6">
              <w:rPr>
                <w:bCs/>
                <w:lang w:eastAsia="en-US"/>
              </w:rPr>
              <w:t xml:space="preserve">выполнено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CBE" w14:textId="77777777" w:rsidR="00546BAE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46BAE" w:rsidRPr="00CA5F00" w14:paraId="7EF3030A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8C4A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BFCC1" w14:textId="77777777" w:rsidR="00546BAE" w:rsidRPr="003037F6" w:rsidRDefault="00546BAE" w:rsidP="00F159A6">
            <w:pPr>
              <w:rPr>
                <w:bCs/>
                <w:lang w:eastAsia="en-US"/>
              </w:rPr>
            </w:pPr>
            <w:r w:rsidRPr="00A56043">
              <w:rPr>
                <w:b/>
                <w:bCs/>
              </w:rPr>
              <w:t>Третий тур «Финансовая грамотность в цифровой среде»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33FB" w14:textId="77777777" w:rsidR="00546BAE" w:rsidRDefault="00546BAE" w:rsidP="00F159A6">
            <w:pPr>
              <w:jc w:val="center"/>
              <w:rPr>
                <w:lang w:eastAsia="en-US"/>
              </w:rPr>
            </w:pPr>
          </w:p>
        </w:tc>
      </w:tr>
      <w:tr w:rsidR="00546BAE" w:rsidRPr="00CA5F00" w14:paraId="0708E337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530" w14:textId="77777777" w:rsidR="00546BAE" w:rsidRPr="00CA5F00" w:rsidRDefault="00546BAE" w:rsidP="004F39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02455" w14:textId="77777777" w:rsidR="00546BAE" w:rsidRPr="003037F6" w:rsidRDefault="00546BAE" w:rsidP="00F159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выполненное задание не соответствует требованиям</w:t>
            </w:r>
            <w:r w:rsidRPr="004717FD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F2D" w14:textId="77777777" w:rsidR="00546BAE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46BAE" w:rsidRPr="00CA5F00" w14:paraId="30AF5AC1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5B7E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FD88C" w14:textId="77777777" w:rsidR="00546BAE" w:rsidRPr="003037F6" w:rsidRDefault="00546BAE" w:rsidP="00F159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 частично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2BB" w14:textId="77777777" w:rsidR="00546BAE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46BAE" w:rsidRPr="00CA5F00" w14:paraId="6D3918BB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6824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D1899" w14:textId="77777777" w:rsidR="00546BAE" w:rsidRPr="003037F6" w:rsidRDefault="00546BAE" w:rsidP="00F159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 с замечаниями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886" w14:textId="77777777" w:rsidR="00546BAE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6BAE" w:rsidRPr="00CA5F00" w14:paraId="6E8E4C2A" w14:textId="77777777" w:rsidTr="004F39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A5C9" w14:textId="77777777" w:rsidR="00546BAE" w:rsidRPr="00CA5F00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2E091" w14:textId="77777777" w:rsidR="00546BAE" w:rsidRPr="003037F6" w:rsidRDefault="00546BAE" w:rsidP="00F159A6">
            <w:pPr>
              <w:rPr>
                <w:bCs/>
                <w:lang w:eastAsia="en-US"/>
              </w:rPr>
            </w:pPr>
            <w:r w:rsidRPr="003037F6">
              <w:rPr>
                <w:bCs/>
                <w:lang w:eastAsia="en-US"/>
              </w:rPr>
              <w:t xml:space="preserve">выполнено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EA1" w14:textId="77777777" w:rsidR="00546BAE" w:rsidRDefault="00546BAE" w:rsidP="00F159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73A809B7" w14:textId="6D6E525F" w:rsidR="009378D0" w:rsidRDefault="009378D0" w:rsidP="00687C2B">
      <w:pPr>
        <w:spacing w:after="200" w:line="276" w:lineRule="auto"/>
        <w:rPr>
          <w:color w:val="FF0000"/>
        </w:rPr>
      </w:pPr>
    </w:p>
    <w:p w14:paraId="3C5B0B0F" w14:textId="0BC424BB" w:rsidR="00BA67A7" w:rsidRDefault="00BA67A7" w:rsidP="00687C2B">
      <w:pPr>
        <w:spacing w:after="200" w:line="276" w:lineRule="auto"/>
        <w:rPr>
          <w:color w:val="FF0000"/>
        </w:rPr>
      </w:pPr>
    </w:p>
    <w:p w14:paraId="7EC1CB15" w14:textId="6B98EAD3" w:rsidR="00BA67A7" w:rsidRDefault="00BA67A7" w:rsidP="00687C2B">
      <w:pPr>
        <w:spacing w:after="200" w:line="276" w:lineRule="auto"/>
        <w:rPr>
          <w:color w:val="FF0000"/>
        </w:rPr>
      </w:pPr>
    </w:p>
    <w:p w14:paraId="647586C7" w14:textId="0BC07050" w:rsidR="00BA67A7" w:rsidRDefault="00BA67A7" w:rsidP="00687C2B">
      <w:pPr>
        <w:spacing w:after="200" w:line="276" w:lineRule="auto"/>
        <w:rPr>
          <w:color w:val="FF0000"/>
        </w:rPr>
      </w:pPr>
    </w:p>
    <w:p w14:paraId="70A175BE" w14:textId="7D2EDB34" w:rsidR="00BA67A7" w:rsidRDefault="00BA67A7" w:rsidP="00687C2B">
      <w:pPr>
        <w:spacing w:after="200" w:line="276" w:lineRule="auto"/>
        <w:rPr>
          <w:color w:val="FF0000"/>
        </w:rPr>
      </w:pPr>
    </w:p>
    <w:p w14:paraId="099C4A5D" w14:textId="4BDD77A0" w:rsidR="00BA67A7" w:rsidRDefault="00BA67A7" w:rsidP="00687C2B">
      <w:pPr>
        <w:spacing w:after="200" w:line="276" w:lineRule="auto"/>
        <w:rPr>
          <w:color w:val="FF0000"/>
        </w:rPr>
      </w:pPr>
    </w:p>
    <w:p w14:paraId="0A43048D" w14:textId="48125D61" w:rsidR="00BA67A7" w:rsidRDefault="00BA67A7" w:rsidP="00687C2B">
      <w:pPr>
        <w:spacing w:after="200" w:line="276" w:lineRule="auto"/>
        <w:rPr>
          <w:color w:val="FF0000"/>
        </w:rPr>
      </w:pPr>
    </w:p>
    <w:p w14:paraId="03952902" w14:textId="0C52F23E" w:rsidR="00BA67A7" w:rsidRDefault="00BA67A7" w:rsidP="00687C2B">
      <w:pPr>
        <w:spacing w:after="200" w:line="276" w:lineRule="auto"/>
        <w:rPr>
          <w:color w:val="FF0000"/>
        </w:rPr>
      </w:pPr>
    </w:p>
    <w:p w14:paraId="6523F70F" w14:textId="2FC9DFAE" w:rsidR="00BA67A7" w:rsidRDefault="00BA67A7" w:rsidP="00687C2B">
      <w:pPr>
        <w:spacing w:after="200" w:line="276" w:lineRule="auto"/>
        <w:rPr>
          <w:color w:val="FF0000"/>
        </w:rPr>
      </w:pPr>
    </w:p>
    <w:p w14:paraId="6E96D8E5" w14:textId="2C0BBC5C" w:rsidR="00BA67A7" w:rsidRDefault="00BA67A7" w:rsidP="00687C2B">
      <w:pPr>
        <w:spacing w:after="200" w:line="276" w:lineRule="auto"/>
        <w:rPr>
          <w:color w:val="FF0000"/>
        </w:rPr>
      </w:pPr>
    </w:p>
    <w:p w14:paraId="5945CFF1" w14:textId="66472511" w:rsidR="00BA67A7" w:rsidRDefault="00BA67A7" w:rsidP="00687C2B">
      <w:pPr>
        <w:spacing w:after="200" w:line="276" w:lineRule="auto"/>
        <w:rPr>
          <w:color w:val="FF0000"/>
        </w:rPr>
      </w:pPr>
    </w:p>
    <w:p w14:paraId="5265F92E" w14:textId="2D154B27" w:rsidR="00BA67A7" w:rsidRDefault="00BA67A7" w:rsidP="00687C2B">
      <w:pPr>
        <w:spacing w:after="200" w:line="276" w:lineRule="auto"/>
        <w:rPr>
          <w:color w:val="FF0000"/>
        </w:rPr>
      </w:pPr>
    </w:p>
    <w:p w14:paraId="24F0F129" w14:textId="4A606B24" w:rsidR="00BA67A7" w:rsidRDefault="00BA67A7" w:rsidP="00687C2B">
      <w:pPr>
        <w:spacing w:after="200" w:line="276" w:lineRule="auto"/>
        <w:rPr>
          <w:color w:val="FF0000"/>
        </w:rPr>
      </w:pPr>
    </w:p>
    <w:p w14:paraId="6FFB1539" w14:textId="0E6A210C" w:rsidR="00BA67A7" w:rsidRDefault="00BA67A7" w:rsidP="00687C2B">
      <w:pPr>
        <w:spacing w:after="200" w:line="276" w:lineRule="auto"/>
        <w:rPr>
          <w:color w:val="FF0000"/>
        </w:rPr>
      </w:pPr>
    </w:p>
    <w:p w14:paraId="18828E39" w14:textId="6396D169" w:rsidR="00BA67A7" w:rsidRDefault="00BA67A7" w:rsidP="00687C2B">
      <w:pPr>
        <w:spacing w:after="200" w:line="276" w:lineRule="auto"/>
        <w:rPr>
          <w:color w:val="FF0000"/>
        </w:rPr>
      </w:pPr>
    </w:p>
    <w:p w14:paraId="2BCB8AD3" w14:textId="2DF7516B" w:rsidR="00BA67A7" w:rsidRPr="00B73C2B" w:rsidRDefault="00BA67A7" w:rsidP="00BA67A7">
      <w:pPr>
        <w:jc w:val="right"/>
        <w:rPr>
          <w:bCs/>
          <w:sz w:val="28"/>
          <w:szCs w:val="28"/>
        </w:rPr>
      </w:pPr>
      <w:r w:rsidRPr="00B73C2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14:paraId="2BEC8588" w14:textId="76E759CC" w:rsidR="00BA67A7" w:rsidRDefault="00BA67A7" w:rsidP="00687C2B">
      <w:pPr>
        <w:spacing w:after="200" w:line="276" w:lineRule="auto"/>
        <w:rPr>
          <w:color w:val="FF0000"/>
        </w:rPr>
      </w:pPr>
    </w:p>
    <w:p w14:paraId="246CDB7A" w14:textId="7F2C8E3D" w:rsidR="00BA67A7" w:rsidRDefault="00BA67A7" w:rsidP="00BA67A7">
      <w:pPr>
        <w:rPr>
          <w:color w:val="FF0000"/>
        </w:rPr>
      </w:pPr>
    </w:p>
    <w:p w14:paraId="2C55BAFD" w14:textId="77777777" w:rsidR="00BA67A7" w:rsidRPr="00712D64" w:rsidRDefault="00BA67A7" w:rsidP="00BA67A7">
      <w:pPr>
        <w:widowControl w:val="0"/>
        <w:spacing w:after="285"/>
        <w:ind w:right="60"/>
        <w:jc w:val="center"/>
        <w:rPr>
          <w:b/>
          <w:bCs/>
          <w:sz w:val="28"/>
          <w:szCs w:val="28"/>
        </w:rPr>
      </w:pPr>
      <w:r>
        <w:tab/>
      </w:r>
      <w:bookmarkStart w:id="8" w:name="bookmark14"/>
      <w:bookmarkStart w:id="9" w:name="_Hlk163741314"/>
      <w:r w:rsidRPr="00712D64">
        <w:rPr>
          <w:b/>
          <w:bCs/>
          <w:sz w:val="28"/>
          <w:szCs w:val="28"/>
        </w:rPr>
        <w:t xml:space="preserve">Задания </w:t>
      </w:r>
      <w:bookmarkEnd w:id="8"/>
      <w:r w:rsidRPr="00712D64">
        <w:rPr>
          <w:b/>
          <w:bCs/>
          <w:sz w:val="28"/>
          <w:szCs w:val="28"/>
        </w:rPr>
        <w:t>регионального Чемпионата</w:t>
      </w:r>
      <w:bookmarkEnd w:id="9"/>
    </w:p>
    <w:p w14:paraId="6B59BFD4" w14:textId="6FF34629" w:rsidR="00BA67A7" w:rsidRPr="00BA67A7" w:rsidRDefault="00BA67A7" w:rsidP="00BA67A7">
      <w:pPr>
        <w:tabs>
          <w:tab w:val="left" w:pos="3116"/>
        </w:tabs>
      </w:pPr>
    </w:p>
    <w:sectPr w:rsidR="00BA67A7" w:rsidRPr="00BA67A7" w:rsidSect="00522762">
      <w:pgSz w:w="11906" w:h="16838"/>
      <w:pgMar w:top="851" w:right="851" w:bottom="567" w:left="1418" w:header="709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9898C" w14:textId="77777777" w:rsidR="00B6404C" w:rsidRDefault="00B6404C">
      <w:r>
        <w:separator/>
      </w:r>
    </w:p>
  </w:endnote>
  <w:endnote w:type="continuationSeparator" w:id="0">
    <w:p w14:paraId="28FDB826" w14:textId="77777777" w:rsidR="00B6404C" w:rsidRDefault="00B6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25CF" w14:textId="77777777" w:rsidR="00B6404C" w:rsidRDefault="00B6404C">
      <w:r>
        <w:separator/>
      </w:r>
    </w:p>
  </w:footnote>
  <w:footnote w:type="continuationSeparator" w:id="0">
    <w:p w14:paraId="15B3456E" w14:textId="77777777" w:rsidR="00B6404C" w:rsidRDefault="00B6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43"/>
        </w:tabs>
        <w:ind w:left="1068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3" w15:restartNumberingAfterBreak="0">
    <w:nsid w:val="07AB4F6C"/>
    <w:multiLevelType w:val="hybridMultilevel"/>
    <w:tmpl w:val="9AEE3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B227C2"/>
    <w:multiLevelType w:val="hybridMultilevel"/>
    <w:tmpl w:val="8B4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03E0"/>
    <w:multiLevelType w:val="multilevel"/>
    <w:tmpl w:val="CC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82DB4"/>
    <w:multiLevelType w:val="hybridMultilevel"/>
    <w:tmpl w:val="51268AEC"/>
    <w:lvl w:ilvl="0" w:tplc="E05CA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91B2F"/>
    <w:multiLevelType w:val="hybridMultilevel"/>
    <w:tmpl w:val="919C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59E4"/>
    <w:multiLevelType w:val="multilevel"/>
    <w:tmpl w:val="6C52FB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0E5F"/>
    <w:multiLevelType w:val="multilevel"/>
    <w:tmpl w:val="0DF013A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B743568"/>
    <w:multiLevelType w:val="hybridMultilevel"/>
    <w:tmpl w:val="CC64A7B4"/>
    <w:lvl w:ilvl="0" w:tplc="3410D58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430A"/>
    <w:multiLevelType w:val="hybridMultilevel"/>
    <w:tmpl w:val="52480E32"/>
    <w:lvl w:ilvl="0" w:tplc="7D9C3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D61BEC"/>
    <w:multiLevelType w:val="multilevel"/>
    <w:tmpl w:val="FB0C83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134268"/>
    <w:multiLevelType w:val="hybridMultilevel"/>
    <w:tmpl w:val="BD2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850A2"/>
    <w:multiLevelType w:val="hybridMultilevel"/>
    <w:tmpl w:val="BB1CB9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67CB"/>
    <w:multiLevelType w:val="hybridMultilevel"/>
    <w:tmpl w:val="41523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122D84"/>
    <w:multiLevelType w:val="hybridMultilevel"/>
    <w:tmpl w:val="63808E8A"/>
    <w:lvl w:ilvl="0" w:tplc="DE587A7C">
      <w:start w:val="1"/>
      <w:numFmt w:val="decimal"/>
      <w:lvlText w:val="%1-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720C89"/>
    <w:multiLevelType w:val="hybridMultilevel"/>
    <w:tmpl w:val="23F6097E"/>
    <w:lvl w:ilvl="0" w:tplc="1688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E1E9C"/>
    <w:multiLevelType w:val="hybridMultilevel"/>
    <w:tmpl w:val="06E608A4"/>
    <w:lvl w:ilvl="0" w:tplc="7D9C3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CF4B7C"/>
    <w:multiLevelType w:val="hybridMultilevel"/>
    <w:tmpl w:val="F3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023B"/>
    <w:multiLevelType w:val="hybridMultilevel"/>
    <w:tmpl w:val="AA2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24E6F"/>
    <w:multiLevelType w:val="hybridMultilevel"/>
    <w:tmpl w:val="8EB2DF22"/>
    <w:lvl w:ilvl="0" w:tplc="890AA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00076B"/>
    <w:multiLevelType w:val="hybridMultilevel"/>
    <w:tmpl w:val="37A8B30A"/>
    <w:lvl w:ilvl="0" w:tplc="3B2A22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56886"/>
    <w:multiLevelType w:val="hybridMultilevel"/>
    <w:tmpl w:val="60DC6C54"/>
    <w:lvl w:ilvl="0" w:tplc="37CE6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BC49C9"/>
    <w:multiLevelType w:val="hybridMultilevel"/>
    <w:tmpl w:val="DA965962"/>
    <w:lvl w:ilvl="0" w:tplc="2A84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5C3CD2"/>
    <w:multiLevelType w:val="hybridMultilevel"/>
    <w:tmpl w:val="BFD261E2"/>
    <w:lvl w:ilvl="0" w:tplc="C9D21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873DC"/>
    <w:multiLevelType w:val="hybridMultilevel"/>
    <w:tmpl w:val="59741656"/>
    <w:lvl w:ilvl="0" w:tplc="38C08D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EC3EF7"/>
    <w:multiLevelType w:val="hybridMultilevel"/>
    <w:tmpl w:val="A9E0771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9"/>
  </w:num>
  <w:num w:numId="6">
    <w:abstractNumId w:val="31"/>
  </w:num>
  <w:num w:numId="7">
    <w:abstractNumId w:val="5"/>
  </w:num>
  <w:num w:numId="8">
    <w:abstractNumId w:val="14"/>
  </w:num>
  <w:num w:numId="9">
    <w:abstractNumId w:val="22"/>
  </w:num>
  <w:num w:numId="10">
    <w:abstractNumId w:val="2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2"/>
  </w:num>
  <w:num w:numId="14">
    <w:abstractNumId w:val="9"/>
  </w:num>
  <w:num w:numId="15">
    <w:abstractNumId w:val="13"/>
  </w:num>
  <w:num w:numId="16">
    <w:abstractNumId w:val="25"/>
  </w:num>
  <w:num w:numId="17">
    <w:abstractNumId w:val="7"/>
  </w:num>
  <w:num w:numId="18">
    <w:abstractNumId w:val="15"/>
  </w:num>
  <w:num w:numId="19">
    <w:abstractNumId w:val="17"/>
  </w:num>
  <w:num w:numId="20">
    <w:abstractNumId w:val="11"/>
  </w:num>
  <w:num w:numId="21">
    <w:abstractNumId w:val="29"/>
  </w:num>
  <w:num w:numId="22">
    <w:abstractNumId w:val="23"/>
  </w:num>
  <w:num w:numId="23">
    <w:abstractNumId w:val="6"/>
  </w:num>
  <w:num w:numId="24">
    <w:abstractNumId w:val="4"/>
  </w:num>
  <w:num w:numId="25">
    <w:abstractNumId w:val="30"/>
  </w:num>
  <w:num w:numId="26">
    <w:abstractNumId w:val="27"/>
  </w:num>
  <w:num w:numId="27">
    <w:abstractNumId w:val="10"/>
  </w:num>
  <w:num w:numId="28">
    <w:abstractNumId w:val="16"/>
  </w:num>
  <w:num w:numId="29">
    <w:abstractNumId w:val="12"/>
  </w:num>
  <w:num w:numId="30">
    <w:abstractNumId w:val="8"/>
  </w:num>
  <w:num w:numId="31">
    <w:abstractNumId w:val="18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B3"/>
    <w:rsid w:val="00000F6D"/>
    <w:rsid w:val="00001338"/>
    <w:rsid w:val="0000388A"/>
    <w:rsid w:val="00004719"/>
    <w:rsid w:val="00004EA2"/>
    <w:rsid w:val="0002171D"/>
    <w:rsid w:val="0002467D"/>
    <w:rsid w:val="000270CA"/>
    <w:rsid w:val="00035563"/>
    <w:rsid w:val="00041D97"/>
    <w:rsid w:val="00052CFF"/>
    <w:rsid w:val="00056A4D"/>
    <w:rsid w:val="00063C0D"/>
    <w:rsid w:val="000643DA"/>
    <w:rsid w:val="000650FC"/>
    <w:rsid w:val="00065B8F"/>
    <w:rsid w:val="00070DB3"/>
    <w:rsid w:val="00073A06"/>
    <w:rsid w:val="00073E96"/>
    <w:rsid w:val="000741D8"/>
    <w:rsid w:val="00074EA1"/>
    <w:rsid w:val="0007535B"/>
    <w:rsid w:val="00075C87"/>
    <w:rsid w:val="00086E3A"/>
    <w:rsid w:val="0008705E"/>
    <w:rsid w:val="00087604"/>
    <w:rsid w:val="000900C3"/>
    <w:rsid w:val="0009776F"/>
    <w:rsid w:val="000A0CBF"/>
    <w:rsid w:val="000A1518"/>
    <w:rsid w:val="000A7953"/>
    <w:rsid w:val="000B37DF"/>
    <w:rsid w:val="000C48BD"/>
    <w:rsid w:val="000D4210"/>
    <w:rsid w:val="000D7674"/>
    <w:rsid w:val="000E145E"/>
    <w:rsid w:val="000E3A55"/>
    <w:rsid w:val="000E3FA5"/>
    <w:rsid w:val="000E7A4C"/>
    <w:rsid w:val="000F2019"/>
    <w:rsid w:val="00103DF6"/>
    <w:rsid w:val="00110064"/>
    <w:rsid w:val="00113AEC"/>
    <w:rsid w:val="00116F23"/>
    <w:rsid w:val="0012374A"/>
    <w:rsid w:val="001243AC"/>
    <w:rsid w:val="0012685B"/>
    <w:rsid w:val="0013261D"/>
    <w:rsid w:val="001431A7"/>
    <w:rsid w:val="00144BEB"/>
    <w:rsid w:val="00150450"/>
    <w:rsid w:val="00152A67"/>
    <w:rsid w:val="00155D92"/>
    <w:rsid w:val="00176FBE"/>
    <w:rsid w:val="0018414B"/>
    <w:rsid w:val="00192C25"/>
    <w:rsid w:val="001936D4"/>
    <w:rsid w:val="001966A9"/>
    <w:rsid w:val="00197810"/>
    <w:rsid w:val="001A1CA2"/>
    <w:rsid w:val="001A28FE"/>
    <w:rsid w:val="001A4C44"/>
    <w:rsid w:val="001B46CB"/>
    <w:rsid w:val="001C3698"/>
    <w:rsid w:val="001D240E"/>
    <w:rsid w:val="001D3672"/>
    <w:rsid w:val="001E1F4A"/>
    <w:rsid w:val="001E29D3"/>
    <w:rsid w:val="001E6D4A"/>
    <w:rsid w:val="001E7030"/>
    <w:rsid w:val="001F038A"/>
    <w:rsid w:val="001F0B7D"/>
    <w:rsid w:val="001F0D73"/>
    <w:rsid w:val="001F2BD1"/>
    <w:rsid w:val="001F3B6F"/>
    <w:rsid w:val="001F4E63"/>
    <w:rsid w:val="001F5254"/>
    <w:rsid w:val="00217790"/>
    <w:rsid w:val="00217D5F"/>
    <w:rsid w:val="00217FB5"/>
    <w:rsid w:val="00223B2B"/>
    <w:rsid w:val="00225317"/>
    <w:rsid w:val="00225A0E"/>
    <w:rsid w:val="00225C70"/>
    <w:rsid w:val="00230A5E"/>
    <w:rsid w:val="00232D4A"/>
    <w:rsid w:val="00237982"/>
    <w:rsid w:val="00240F52"/>
    <w:rsid w:val="00243FE8"/>
    <w:rsid w:val="00245B36"/>
    <w:rsid w:val="00250CE0"/>
    <w:rsid w:val="002562C2"/>
    <w:rsid w:val="00263E69"/>
    <w:rsid w:val="00265D04"/>
    <w:rsid w:val="00273C93"/>
    <w:rsid w:val="002778D7"/>
    <w:rsid w:val="00284A17"/>
    <w:rsid w:val="002B30B4"/>
    <w:rsid w:val="002B58BD"/>
    <w:rsid w:val="002C13BE"/>
    <w:rsid w:val="002C2936"/>
    <w:rsid w:val="002C3E08"/>
    <w:rsid w:val="002C66B8"/>
    <w:rsid w:val="002E6D1B"/>
    <w:rsid w:val="002E7329"/>
    <w:rsid w:val="002F2DBE"/>
    <w:rsid w:val="002F3352"/>
    <w:rsid w:val="003037F6"/>
    <w:rsid w:val="00304542"/>
    <w:rsid w:val="0030496D"/>
    <w:rsid w:val="003133E6"/>
    <w:rsid w:val="003163E1"/>
    <w:rsid w:val="00316FCE"/>
    <w:rsid w:val="0032012D"/>
    <w:rsid w:val="003277E9"/>
    <w:rsid w:val="00336594"/>
    <w:rsid w:val="00337077"/>
    <w:rsid w:val="00363FAE"/>
    <w:rsid w:val="003651D7"/>
    <w:rsid w:val="0037041E"/>
    <w:rsid w:val="00371928"/>
    <w:rsid w:val="003754F3"/>
    <w:rsid w:val="00381DFD"/>
    <w:rsid w:val="00384C73"/>
    <w:rsid w:val="0038789E"/>
    <w:rsid w:val="00390A97"/>
    <w:rsid w:val="00391F09"/>
    <w:rsid w:val="00392CF6"/>
    <w:rsid w:val="00395DB1"/>
    <w:rsid w:val="003971EC"/>
    <w:rsid w:val="003A089C"/>
    <w:rsid w:val="003A5544"/>
    <w:rsid w:val="003C2871"/>
    <w:rsid w:val="003C399B"/>
    <w:rsid w:val="003C75E8"/>
    <w:rsid w:val="003D47F9"/>
    <w:rsid w:val="003E0638"/>
    <w:rsid w:val="003E1E54"/>
    <w:rsid w:val="003E3A25"/>
    <w:rsid w:val="003E612D"/>
    <w:rsid w:val="003F188F"/>
    <w:rsid w:val="003F344B"/>
    <w:rsid w:val="003F45C9"/>
    <w:rsid w:val="00403705"/>
    <w:rsid w:val="00410F38"/>
    <w:rsid w:val="00411C45"/>
    <w:rsid w:val="00413C0A"/>
    <w:rsid w:val="00415A8C"/>
    <w:rsid w:val="0043302F"/>
    <w:rsid w:val="0043381F"/>
    <w:rsid w:val="00434841"/>
    <w:rsid w:val="00434B11"/>
    <w:rsid w:val="004360BF"/>
    <w:rsid w:val="00446BD2"/>
    <w:rsid w:val="00453388"/>
    <w:rsid w:val="00453632"/>
    <w:rsid w:val="00456A99"/>
    <w:rsid w:val="00467EBE"/>
    <w:rsid w:val="004717FD"/>
    <w:rsid w:val="004757E1"/>
    <w:rsid w:val="00477BEA"/>
    <w:rsid w:val="00480F3B"/>
    <w:rsid w:val="004817FD"/>
    <w:rsid w:val="00481E1F"/>
    <w:rsid w:val="00482D29"/>
    <w:rsid w:val="004841EB"/>
    <w:rsid w:val="00485202"/>
    <w:rsid w:val="00485D26"/>
    <w:rsid w:val="00491EE4"/>
    <w:rsid w:val="00491F2B"/>
    <w:rsid w:val="00493F61"/>
    <w:rsid w:val="004A18B8"/>
    <w:rsid w:val="004A2CE7"/>
    <w:rsid w:val="004A5ADE"/>
    <w:rsid w:val="004B0F18"/>
    <w:rsid w:val="004B1824"/>
    <w:rsid w:val="004B3FA5"/>
    <w:rsid w:val="004B714F"/>
    <w:rsid w:val="004B7B2D"/>
    <w:rsid w:val="004C1BE1"/>
    <w:rsid w:val="004C364E"/>
    <w:rsid w:val="004C61B8"/>
    <w:rsid w:val="004C70B6"/>
    <w:rsid w:val="004D38A0"/>
    <w:rsid w:val="004D3E1C"/>
    <w:rsid w:val="004D75BA"/>
    <w:rsid w:val="004E2827"/>
    <w:rsid w:val="004F394D"/>
    <w:rsid w:val="004F4838"/>
    <w:rsid w:val="0050032E"/>
    <w:rsid w:val="00506176"/>
    <w:rsid w:val="00511722"/>
    <w:rsid w:val="0051255F"/>
    <w:rsid w:val="00522762"/>
    <w:rsid w:val="00527D9B"/>
    <w:rsid w:val="00534560"/>
    <w:rsid w:val="00537D6D"/>
    <w:rsid w:val="00540677"/>
    <w:rsid w:val="00542C46"/>
    <w:rsid w:val="0054601D"/>
    <w:rsid w:val="00546BAE"/>
    <w:rsid w:val="0055246A"/>
    <w:rsid w:val="005526ED"/>
    <w:rsid w:val="00555939"/>
    <w:rsid w:val="00560D4F"/>
    <w:rsid w:val="0056184E"/>
    <w:rsid w:val="00561F0B"/>
    <w:rsid w:val="0056456C"/>
    <w:rsid w:val="00564B9E"/>
    <w:rsid w:val="00567CF6"/>
    <w:rsid w:val="00582D05"/>
    <w:rsid w:val="0058383D"/>
    <w:rsid w:val="00590CD5"/>
    <w:rsid w:val="005964F3"/>
    <w:rsid w:val="005A450D"/>
    <w:rsid w:val="005A4739"/>
    <w:rsid w:val="005A4F3B"/>
    <w:rsid w:val="005B5A95"/>
    <w:rsid w:val="005B6E3F"/>
    <w:rsid w:val="005C1C16"/>
    <w:rsid w:val="005C62AA"/>
    <w:rsid w:val="005D07D5"/>
    <w:rsid w:val="005D1609"/>
    <w:rsid w:val="005D4616"/>
    <w:rsid w:val="005E23E2"/>
    <w:rsid w:val="005E3C2A"/>
    <w:rsid w:val="005E5DE3"/>
    <w:rsid w:val="005E75E1"/>
    <w:rsid w:val="005F3BD2"/>
    <w:rsid w:val="005F5007"/>
    <w:rsid w:val="005F6B8C"/>
    <w:rsid w:val="005F7FE8"/>
    <w:rsid w:val="00600659"/>
    <w:rsid w:val="00601772"/>
    <w:rsid w:val="00602E4E"/>
    <w:rsid w:val="00604961"/>
    <w:rsid w:val="00607B8D"/>
    <w:rsid w:val="00611479"/>
    <w:rsid w:val="00617028"/>
    <w:rsid w:val="0062573B"/>
    <w:rsid w:val="00626AA2"/>
    <w:rsid w:val="0063160C"/>
    <w:rsid w:val="00631BA0"/>
    <w:rsid w:val="006363A5"/>
    <w:rsid w:val="00637134"/>
    <w:rsid w:val="00645B40"/>
    <w:rsid w:val="0066016D"/>
    <w:rsid w:val="006623A8"/>
    <w:rsid w:val="00662B0F"/>
    <w:rsid w:val="0067599D"/>
    <w:rsid w:val="00675F3D"/>
    <w:rsid w:val="006844B5"/>
    <w:rsid w:val="00686CFB"/>
    <w:rsid w:val="00687C2B"/>
    <w:rsid w:val="006A1FCE"/>
    <w:rsid w:val="006A6CE5"/>
    <w:rsid w:val="006B060E"/>
    <w:rsid w:val="006B167D"/>
    <w:rsid w:val="006B3DE1"/>
    <w:rsid w:val="006B4D07"/>
    <w:rsid w:val="006B74E2"/>
    <w:rsid w:val="006C2E75"/>
    <w:rsid w:val="006C6D56"/>
    <w:rsid w:val="006D2561"/>
    <w:rsid w:val="006E0A2C"/>
    <w:rsid w:val="006E305B"/>
    <w:rsid w:val="006E3215"/>
    <w:rsid w:val="006F000E"/>
    <w:rsid w:val="006F5776"/>
    <w:rsid w:val="006F646D"/>
    <w:rsid w:val="006F6A97"/>
    <w:rsid w:val="006F733B"/>
    <w:rsid w:val="00700331"/>
    <w:rsid w:val="00701B05"/>
    <w:rsid w:val="00702340"/>
    <w:rsid w:val="007068B7"/>
    <w:rsid w:val="00707419"/>
    <w:rsid w:val="00710B5F"/>
    <w:rsid w:val="00712D64"/>
    <w:rsid w:val="007214D6"/>
    <w:rsid w:val="00724294"/>
    <w:rsid w:val="00730AF8"/>
    <w:rsid w:val="00733783"/>
    <w:rsid w:val="00733D6B"/>
    <w:rsid w:val="0073551E"/>
    <w:rsid w:val="00741BED"/>
    <w:rsid w:val="00750953"/>
    <w:rsid w:val="00752A96"/>
    <w:rsid w:val="00762F2B"/>
    <w:rsid w:val="007649AD"/>
    <w:rsid w:val="0076546D"/>
    <w:rsid w:val="00771313"/>
    <w:rsid w:val="00771D3D"/>
    <w:rsid w:val="007762FC"/>
    <w:rsid w:val="007815C6"/>
    <w:rsid w:val="007839B6"/>
    <w:rsid w:val="00790861"/>
    <w:rsid w:val="0079119D"/>
    <w:rsid w:val="007A1C28"/>
    <w:rsid w:val="007A5AC7"/>
    <w:rsid w:val="007A7E55"/>
    <w:rsid w:val="007B2B0E"/>
    <w:rsid w:val="007B31D0"/>
    <w:rsid w:val="007B4F5B"/>
    <w:rsid w:val="007B598D"/>
    <w:rsid w:val="007C03EA"/>
    <w:rsid w:val="007C473B"/>
    <w:rsid w:val="007D13E6"/>
    <w:rsid w:val="007D1BA7"/>
    <w:rsid w:val="007D304B"/>
    <w:rsid w:val="007D3B3C"/>
    <w:rsid w:val="007D6D39"/>
    <w:rsid w:val="007D7641"/>
    <w:rsid w:val="007E7676"/>
    <w:rsid w:val="007F4FB8"/>
    <w:rsid w:val="007F5E6D"/>
    <w:rsid w:val="00803CCE"/>
    <w:rsid w:val="00805ABF"/>
    <w:rsid w:val="00807334"/>
    <w:rsid w:val="0081488F"/>
    <w:rsid w:val="00816205"/>
    <w:rsid w:val="008211B8"/>
    <w:rsid w:val="00823F2E"/>
    <w:rsid w:val="00830A25"/>
    <w:rsid w:val="00830DAB"/>
    <w:rsid w:val="00832014"/>
    <w:rsid w:val="00832BDD"/>
    <w:rsid w:val="00837DAC"/>
    <w:rsid w:val="00846355"/>
    <w:rsid w:val="008562DC"/>
    <w:rsid w:val="0086294D"/>
    <w:rsid w:val="00867AFC"/>
    <w:rsid w:val="00867CE5"/>
    <w:rsid w:val="0087461B"/>
    <w:rsid w:val="00877ABD"/>
    <w:rsid w:val="00892C29"/>
    <w:rsid w:val="00894D9E"/>
    <w:rsid w:val="00895540"/>
    <w:rsid w:val="008A3000"/>
    <w:rsid w:val="008A3676"/>
    <w:rsid w:val="008B1277"/>
    <w:rsid w:val="008B6CB1"/>
    <w:rsid w:val="008D18E2"/>
    <w:rsid w:val="008D5BF6"/>
    <w:rsid w:val="008E0072"/>
    <w:rsid w:val="008E340C"/>
    <w:rsid w:val="008E4C68"/>
    <w:rsid w:val="008E5F7D"/>
    <w:rsid w:val="008E7719"/>
    <w:rsid w:val="008F3C9F"/>
    <w:rsid w:val="00903671"/>
    <w:rsid w:val="00911DFA"/>
    <w:rsid w:val="00912BC0"/>
    <w:rsid w:val="0092544E"/>
    <w:rsid w:val="00926F76"/>
    <w:rsid w:val="009321DE"/>
    <w:rsid w:val="009351B8"/>
    <w:rsid w:val="009378D0"/>
    <w:rsid w:val="00940B95"/>
    <w:rsid w:val="009427A4"/>
    <w:rsid w:val="00950E61"/>
    <w:rsid w:val="0095279F"/>
    <w:rsid w:val="00952C25"/>
    <w:rsid w:val="009533DC"/>
    <w:rsid w:val="0095445E"/>
    <w:rsid w:val="00955863"/>
    <w:rsid w:val="00957B62"/>
    <w:rsid w:val="00957D84"/>
    <w:rsid w:val="00960416"/>
    <w:rsid w:val="00962124"/>
    <w:rsid w:val="009637D9"/>
    <w:rsid w:val="009643AC"/>
    <w:rsid w:val="00967CCD"/>
    <w:rsid w:val="0097016A"/>
    <w:rsid w:val="00971FCA"/>
    <w:rsid w:val="00990D61"/>
    <w:rsid w:val="009914E8"/>
    <w:rsid w:val="00994F7C"/>
    <w:rsid w:val="00996D15"/>
    <w:rsid w:val="00996D19"/>
    <w:rsid w:val="009A3883"/>
    <w:rsid w:val="009B1088"/>
    <w:rsid w:val="009B3A5E"/>
    <w:rsid w:val="009B7B5F"/>
    <w:rsid w:val="009C095E"/>
    <w:rsid w:val="009C4CFD"/>
    <w:rsid w:val="009C6CD9"/>
    <w:rsid w:val="009C793F"/>
    <w:rsid w:val="009E5D46"/>
    <w:rsid w:val="009E6559"/>
    <w:rsid w:val="009F027B"/>
    <w:rsid w:val="009F4BE1"/>
    <w:rsid w:val="009F7A06"/>
    <w:rsid w:val="00A00F34"/>
    <w:rsid w:val="00A048FB"/>
    <w:rsid w:val="00A06BD6"/>
    <w:rsid w:val="00A10550"/>
    <w:rsid w:val="00A14BB7"/>
    <w:rsid w:val="00A20573"/>
    <w:rsid w:val="00A22E0F"/>
    <w:rsid w:val="00A235D1"/>
    <w:rsid w:val="00A338A8"/>
    <w:rsid w:val="00A45C0A"/>
    <w:rsid w:val="00A465A3"/>
    <w:rsid w:val="00A55476"/>
    <w:rsid w:val="00A55A1B"/>
    <w:rsid w:val="00A56043"/>
    <w:rsid w:val="00A57273"/>
    <w:rsid w:val="00A678BC"/>
    <w:rsid w:val="00A70B1E"/>
    <w:rsid w:val="00A73AA6"/>
    <w:rsid w:val="00A75D26"/>
    <w:rsid w:val="00A77547"/>
    <w:rsid w:val="00A81CDE"/>
    <w:rsid w:val="00A821DE"/>
    <w:rsid w:val="00A92680"/>
    <w:rsid w:val="00A94A54"/>
    <w:rsid w:val="00A95687"/>
    <w:rsid w:val="00A96723"/>
    <w:rsid w:val="00A96D84"/>
    <w:rsid w:val="00AA262B"/>
    <w:rsid w:val="00AA65FF"/>
    <w:rsid w:val="00AB56DA"/>
    <w:rsid w:val="00AC00D3"/>
    <w:rsid w:val="00AC7FB2"/>
    <w:rsid w:val="00AE303E"/>
    <w:rsid w:val="00AE3C8F"/>
    <w:rsid w:val="00AF0C57"/>
    <w:rsid w:val="00AF3B1B"/>
    <w:rsid w:val="00AF6AD7"/>
    <w:rsid w:val="00B01899"/>
    <w:rsid w:val="00B01F28"/>
    <w:rsid w:val="00B069A0"/>
    <w:rsid w:val="00B10844"/>
    <w:rsid w:val="00B12C78"/>
    <w:rsid w:val="00B20BB2"/>
    <w:rsid w:val="00B2182E"/>
    <w:rsid w:val="00B220B5"/>
    <w:rsid w:val="00B242C3"/>
    <w:rsid w:val="00B24AE3"/>
    <w:rsid w:val="00B25D1F"/>
    <w:rsid w:val="00B27ED3"/>
    <w:rsid w:val="00B3595A"/>
    <w:rsid w:val="00B43123"/>
    <w:rsid w:val="00B47206"/>
    <w:rsid w:val="00B47D11"/>
    <w:rsid w:val="00B57C38"/>
    <w:rsid w:val="00B63725"/>
    <w:rsid w:val="00B63DB7"/>
    <w:rsid w:val="00B6404C"/>
    <w:rsid w:val="00B71909"/>
    <w:rsid w:val="00B719AA"/>
    <w:rsid w:val="00B728B9"/>
    <w:rsid w:val="00B73C2B"/>
    <w:rsid w:val="00B75172"/>
    <w:rsid w:val="00B75A97"/>
    <w:rsid w:val="00B84FBA"/>
    <w:rsid w:val="00BA1129"/>
    <w:rsid w:val="00BA25D2"/>
    <w:rsid w:val="00BA2ED9"/>
    <w:rsid w:val="00BA67A7"/>
    <w:rsid w:val="00BB1CF2"/>
    <w:rsid w:val="00BB41EA"/>
    <w:rsid w:val="00BB5F0F"/>
    <w:rsid w:val="00BC2382"/>
    <w:rsid w:val="00BC31B3"/>
    <w:rsid w:val="00BC4C45"/>
    <w:rsid w:val="00BD2EE8"/>
    <w:rsid w:val="00BD47A2"/>
    <w:rsid w:val="00BD4B50"/>
    <w:rsid w:val="00BD56E9"/>
    <w:rsid w:val="00BE1084"/>
    <w:rsid w:val="00BE535F"/>
    <w:rsid w:val="00BF03DB"/>
    <w:rsid w:val="00BF4099"/>
    <w:rsid w:val="00C017A4"/>
    <w:rsid w:val="00C0308E"/>
    <w:rsid w:val="00C119A2"/>
    <w:rsid w:val="00C1277C"/>
    <w:rsid w:val="00C1292E"/>
    <w:rsid w:val="00C14804"/>
    <w:rsid w:val="00C17317"/>
    <w:rsid w:val="00C25710"/>
    <w:rsid w:val="00C331B3"/>
    <w:rsid w:val="00C33535"/>
    <w:rsid w:val="00C37A53"/>
    <w:rsid w:val="00C54175"/>
    <w:rsid w:val="00C56CC0"/>
    <w:rsid w:val="00C579FC"/>
    <w:rsid w:val="00C614AD"/>
    <w:rsid w:val="00C64555"/>
    <w:rsid w:val="00C65374"/>
    <w:rsid w:val="00C725D2"/>
    <w:rsid w:val="00C87983"/>
    <w:rsid w:val="00C91434"/>
    <w:rsid w:val="00CA765D"/>
    <w:rsid w:val="00CA7689"/>
    <w:rsid w:val="00CA7F9B"/>
    <w:rsid w:val="00CB2C58"/>
    <w:rsid w:val="00CB52E6"/>
    <w:rsid w:val="00CB605D"/>
    <w:rsid w:val="00CB690D"/>
    <w:rsid w:val="00CC4280"/>
    <w:rsid w:val="00CD58CD"/>
    <w:rsid w:val="00CD79F8"/>
    <w:rsid w:val="00CE12AA"/>
    <w:rsid w:val="00CE24EE"/>
    <w:rsid w:val="00CE44F5"/>
    <w:rsid w:val="00CE48FA"/>
    <w:rsid w:val="00CE62A6"/>
    <w:rsid w:val="00CE668B"/>
    <w:rsid w:val="00CE714A"/>
    <w:rsid w:val="00CF10B4"/>
    <w:rsid w:val="00CF5427"/>
    <w:rsid w:val="00D00BC0"/>
    <w:rsid w:val="00D019BD"/>
    <w:rsid w:val="00D03C70"/>
    <w:rsid w:val="00D07230"/>
    <w:rsid w:val="00D13F11"/>
    <w:rsid w:val="00D14176"/>
    <w:rsid w:val="00D20638"/>
    <w:rsid w:val="00D210D4"/>
    <w:rsid w:val="00D45086"/>
    <w:rsid w:val="00D51273"/>
    <w:rsid w:val="00D53425"/>
    <w:rsid w:val="00D539EB"/>
    <w:rsid w:val="00D55677"/>
    <w:rsid w:val="00D613A4"/>
    <w:rsid w:val="00D704A7"/>
    <w:rsid w:val="00D71EFB"/>
    <w:rsid w:val="00D732F7"/>
    <w:rsid w:val="00D735D7"/>
    <w:rsid w:val="00D800B5"/>
    <w:rsid w:val="00D809F6"/>
    <w:rsid w:val="00D824CA"/>
    <w:rsid w:val="00D83279"/>
    <w:rsid w:val="00D90D4D"/>
    <w:rsid w:val="00D97A1A"/>
    <w:rsid w:val="00DA156C"/>
    <w:rsid w:val="00DA2021"/>
    <w:rsid w:val="00DA3F2B"/>
    <w:rsid w:val="00DA5576"/>
    <w:rsid w:val="00DA567D"/>
    <w:rsid w:val="00DA76B2"/>
    <w:rsid w:val="00DB106F"/>
    <w:rsid w:val="00DB206C"/>
    <w:rsid w:val="00DB3571"/>
    <w:rsid w:val="00DB43BF"/>
    <w:rsid w:val="00DB7281"/>
    <w:rsid w:val="00DC02EF"/>
    <w:rsid w:val="00DC4626"/>
    <w:rsid w:val="00DC4DD4"/>
    <w:rsid w:val="00DC4F90"/>
    <w:rsid w:val="00DC5CBE"/>
    <w:rsid w:val="00DC7356"/>
    <w:rsid w:val="00DE500E"/>
    <w:rsid w:val="00DE6E1C"/>
    <w:rsid w:val="00DF4D9D"/>
    <w:rsid w:val="00E03E23"/>
    <w:rsid w:val="00E20EFB"/>
    <w:rsid w:val="00E27C7C"/>
    <w:rsid w:val="00E32665"/>
    <w:rsid w:val="00E36E0D"/>
    <w:rsid w:val="00E43CB7"/>
    <w:rsid w:val="00E4459E"/>
    <w:rsid w:val="00E605C2"/>
    <w:rsid w:val="00E6153D"/>
    <w:rsid w:val="00E629AF"/>
    <w:rsid w:val="00E647A2"/>
    <w:rsid w:val="00E65782"/>
    <w:rsid w:val="00E70DD2"/>
    <w:rsid w:val="00E7187F"/>
    <w:rsid w:val="00E73A13"/>
    <w:rsid w:val="00E73D24"/>
    <w:rsid w:val="00E80780"/>
    <w:rsid w:val="00E81A46"/>
    <w:rsid w:val="00E85CFD"/>
    <w:rsid w:val="00E87630"/>
    <w:rsid w:val="00E9113D"/>
    <w:rsid w:val="00E9174B"/>
    <w:rsid w:val="00EB0CB7"/>
    <w:rsid w:val="00EB2454"/>
    <w:rsid w:val="00EB4F92"/>
    <w:rsid w:val="00EB6805"/>
    <w:rsid w:val="00EC2B13"/>
    <w:rsid w:val="00EC3088"/>
    <w:rsid w:val="00EC672E"/>
    <w:rsid w:val="00EC6A89"/>
    <w:rsid w:val="00ED0022"/>
    <w:rsid w:val="00ED2C8B"/>
    <w:rsid w:val="00ED79DA"/>
    <w:rsid w:val="00EE2433"/>
    <w:rsid w:val="00EF1BFD"/>
    <w:rsid w:val="00EF21F4"/>
    <w:rsid w:val="00EF63A8"/>
    <w:rsid w:val="00F00EF2"/>
    <w:rsid w:val="00F05FFC"/>
    <w:rsid w:val="00F12E21"/>
    <w:rsid w:val="00F15F7C"/>
    <w:rsid w:val="00F21029"/>
    <w:rsid w:val="00F403CA"/>
    <w:rsid w:val="00F44C13"/>
    <w:rsid w:val="00F46EEF"/>
    <w:rsid w:val="00F504A9"/>
    <w:rsid w:val="00F626CD"/>
    <w:rsid w:val="00F62BA8"/>
    <w:rsid w:val="00F647FA"/>
    <w:rsid w:val="00F65611"/>
    <w:rsid w:val="00F71DA8"/>
    <w:rsid w:val="00F7291B"/>
    <w:rsid w:val="00F7394D"/>
    <w:rsid w:val="00F843F7"/>
    <w:rsid w:val="00F86085"/>
    <w:rsid w:val="00F909FC"/>
    <w:rsid w:val="00FA309F"/>
    <w:rsid w:val="00FA4350"/>
    <w:rsid w:val="00FA4BF2"/>
    <w:rsid w:val="00FB2F23"/>
    <w:rsid w:val="00FB7BBD"/>
    <w:rsid w:val="00FC4A32"/>
    <w:rsid w:val="00FD30B8"/>
    <w:rsid w:val="00FD5D7F"/>
    <w:rsid w:val="00FD66B6"/>
    <w:rsid w:val="00FE2E3D"/>
    <w:rsid w:val="00FE769F"/>
    <w:rsid w:val="00FF0CE2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ED7144A"/>
  <w15:docId w15:val="{9B627278-2DB0-4661-B5EA-AF22D26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22E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2E0F"/>
  </w:style>
  <w:style w:type="character" w:customStyle="1" w:styleId="WW8Num1z1">
    <w:name w:val="WW8Num1z1"/>
    <w:rsid w:val="00A22E0F"/>
  </w:style>
  <w:style w:type="character" w:customStyle="1" w:styleId="WW8Num1z2">
    <w:name w:val="WW8Num1z2"/>
    <w:rsid w:val="00A22E0F"/>
  </w:style>
  <w:style w:type="character" w:customStyle="1" w:styleId="WW8Num1z3">
    <w:name w:val="WW8Num1z3"/>
    <w:rsid w:val="00A22E0F"/>
  </w:style>
  <w:style w:type="character" w:customStyle="1" w:styleId="WW8Num1z4">
    <w:name w:val="WW8Num1z4"/>
    <w:rsid w:val="00A22E0F"/>
  </w:style>
  <w:style w:type="character" w:customStyle="1" w:styleId="WW8Num1z5">
    <w:name w:val="WW8Num1z5"/>
    <w:rsid w:val="00A22E0F"/>
  </w:style>
  <w:style w:type="character" w:customStyle="1" w:styleId="WW8Num1z6">
    <w:name w:val="WW8Num1z6"/>
    <w:rsid w:val="00A22E0F"/>
  </w:style>
  <w:style w:type="character" w:customStyle="1" w:styleId="WW8Num1z7">
    <w:name w:val="WW8Num1z7"/>
    <w:rsid w:val="00A22E0F"/>
  </w:style>
  <w:style w:type="character" w:customStyle="1" w:styleId="WW8Num1z8">
    <w:name w:val="WW8Num1z8"/>
    <w:rsid w:val="00A22E0F"/>
  </w:style>
  <w:style w:type="character" w:customStyle="1" w:styleId="WW8Num2z0">
    <w:name w:val="WW8Num2z0"/>
    <w:rsid w:val="00A22E0F"/>
    <w:rPr>
      <w:rFonts w:ascii="Symbol" w:hAnsi="Symbol" w:cs="Wingdings"/>
      <w:color w:val="000000"/>
      <w:sz w:val="28"/>
      <w:szCs w:val="28"/>
      <w:lang w:val="ru-RU"/>
    </w:rPr>
  </w:style>
  <w:style w:type="character" w:customStyle="1" w:styleId="WW8Num2z1">
    <w:name w:val="WW8Num2z1"/>
    <w:rsid w:val="00A22E0F"/>
    <w:rPr>
      <w:rFonts w:ascii="Courier New" w:hAnsi="Courier New" w:cs="Courier New"/>
    </w:rPr>
  </w:style>
  <w:style w:type="character" w:customStyle="1" w:styleId="WW8Num2z2">
    <w:name w:val="WW8Num2z2"/>
    <w:rsid w:val="00A22E0F"/>
    <w:rPr>
      <w:rFonts w:ascii="Wingdings" w:hAnsi="Wingdings" w:cs="Wingdings"/>
    </w:rPr>
  </w:style>
  <w:style w:type="character" w:customStyle="1" w:styleId="WW8Num2z3">
    <w:name w:val="WW8Num2z3"/>
    <w:rsid w:val="00A22E0F"/>
    <w:rPr>
      <w:rFonts w:ascii="Symbol" w:hAnsi="Symbol" w:cs="Symbol"/>
    </w:rPr>
  </w:style>
  <w:style w:type="character" w:customStyle="1" w:styleId="WW8Num3z0">
    <w:name w:val="WW8Num3z0"/>
    <w:rsid w:val="00A22E0F"/>
    <w:rPr>
      <w:rFonts w:ascii="Symbol" w:hAnsi="Symbol" w:cs="Times New Roman"/>
      <w:color w:val="000000"/>
      <w:sz w:val="28"/>
      <w:szCs w:val="16"/>
      <w:lang w:eastAsia="ru-RU"/>
    </w:rPr>
  </w:style>
  <w:style w:type="character" w:customStyle="1" w:styleId="WW8Num3z1">
    <w:name w:val="WW8Num3z1"/>
    <w:rsid w:val="00A22E0F"/>
    <w:rPr>
      <w:rFonts w:ascii="Courier New" w:hAnsi="Courier New" w:cs="Courier New"/>
    </w:rPr>
  </w:style>
  <w:style w:type="character" w:customStyle="1" w:styleId="WW8Num3z2">
    <w:name w:val="WW8Num3z2"/>
    <w:rsid w:val="00A22E0F"/>
    <w:rPr>
      <w:rFonts w:ascii="Wingdings" w:hAnsi="Wingdings" w:cs="Wingdings"/>
    </w:rPr>
  </w:style>
  <w:style w:type="character" w:customStyle="1" w:styleId="WW8Num3z3">
    <w:name w:val="WW8Num3z3"/>
    <w:rsid w:val="00A22E0F"/>
    <w:rPr>
      <w:rFonts w:ascii="Symbol" w:hAnsi="Symbol" w:cs="Symbol"/>
    </w:rPr>
  </w:style>
  <w:style w:type="character" w:customStyle="1" w:styleId="WW8Num4z0">
    <w:name w:val="WW8Num4z0"/>
    <w:rsid w:val="00A22E0F"/>
    <w:rPr>
      <w:rFonts w:ascii="Symbol" w:hAnsi="Symbol" w:cs="Wingdings"/>
      <w:color w:val="000000"/>
      <w:spacing w:val="-5"/>
      <w:sz w:val="28"/>
      <w:szCs w:val="28"/>
    </w:rPr>
  </w:style>
  <w:style w:type="character" w:customStyle="1" w:styleId="WW8Num4z1">
    <w:name w:val="WW8Num4z1"/>
    <w:rsid w:val="00A22E0F"/>
    <w:rPr>
      <w:rFonts w:ascii="Courier New" w:hAnsi="Courier New" w:cs="Courier New"/>
    </w:rPr>
  </w:style>
  <w:style w:type="character" w:customStyle="1" w:styleId="WW8Num4z2">
    <w:name w:val="WW8Num4z2"/>
    <w:rsid w:val="00A22E0F"/>
  </w:style>
  <w:style w:type="character" w:customStyle="1" w:styleId="WW8Num4z3">
    <w:name w:val="WW8Num4z3"/>
    <w:rsid w:val="00A22E0F"/>
    <w:rPr>
      <w:rFonts w:ascii="Symbol" w:hAnsi="Symbol" w:cs="Symbol"/>
    </w:rPr>
  </w:style>
  <w:style w:type="character" w:customStyle="1" w:styleId="WW8Num4z4">
    <w:name w:val="WW8Num4z4"/>
    <w:rsid w:val="00A22E0F"/>
  </w:style>
  <w:style w:type="character" w:customStyle="1" w:styleId="WW8Num4z5">
    <w:name w:val="WW8Num4z5"/>
    <w:rsid w:val="00A22E0F"/>
  </w:style>
  <w:style w:type="character" w:customStyle="1" w:styleId="WW8Num4z6">
    <w:name w:val="WW8Num4z6"/>
    <w:rsid w:val="00A22E0F"/>
  </w:style>
  <w:style w:type="character" w:customStyle="1" w:styleId="WW8Num4z7">
    <w:name w:val="WW8Num4z7"/>
    <w:rsid w:val="00A22E0F"/>
  </w:style>
  <w:style w:type="character" w:customStyle="1" w:styleId="WW8Num4z8">
    <w:name w:val="WW8Num4z8"/>
    <w:rsid w:val="00A22E0F"/>
  </w:style>
  <w:style w:type="character" w:customStyle="1" w:styleId="WW8Num5z0">
    <w:name w:val="WW8Num5z0"/>
    <w:rsid w:val="00A22E0F"/>
    <w:rPr>
      <w:rFonts w:ascii="Symbol" w:hAnsi="Symbol" w:cs="Symbol"/>
    </w:rPr>
  </w:style>
  <w:style w:type="character" w:customStyle="1" w:styleId="WW8Num5z1">
    <w:name w:val="WW8Num5z1"/>
    <w:rsid w:val="00A22E0F"/>
    <w:rPr>
      <w:rFonts w:ascii="Courier New" w:hAnsi="Courier New" w:cs="Courier New"/>
    </w:rPr>
  </w:style>
  <w:style w:type="character" w:customStyle="1" w:styleId="WW8Num5z2">
    <w:name w:val="WW8Num5z2"/>
    <w:rsid w:val="00A22E0F"/>
    <w:rPr>
      <w:rFonts w:ascii="Wingdings" w:hAnsi="Wingdings" w:cs="Wingdings"/>
    </w:rPr>
  </w:style>
  <w:style w:type="character" w:customStyle="1" w:styleId="10">
    <w:name w:val="Основной шрифт абзаца1"/>
    <w:rsid w:val="00A22E0F"/>
  </w:style>
  <w:style w:type="character" w:customStyle="1" w:styleId="WW8Num6z0">
    <w:name w:val="WW8Num6z0"/>
    <w:rsid w:val="00A22E0F"/>
    <w:rPr>
      <w:rFonts w:ascii="Symbol" w:hAnsi="Symbol" w:cs="Symbol"/>
    </w:rPr>
  </w:style>
  <w:style w:type="character" w:customStyle="1" w:styleId="WW8Num6z1">
    <w:name w:val="WW8Num6z1"/>
    <w:rsid w:val="00A22E0F"/>
    <w:rPr>
      <w:rFonts w:ascii="Courier New" w:hAnsi="Courier New" w:cs="Courier New"/>
    </w:rPr>
  </w:style>
  <w:style w:type="character" w:customStyle="1" w:styleId="WW8Num6z2">
    <w:name w:val="WW8Num6z2"/>
    <w:rsid w:val="00A22E0F"/>
    <w:rPr>
      <w:rFonts w:ascii="Wingdings" w:hAnsi="Wingdings" w:cs="Wingdings"/>
    </w:rPr>
  </w:style>
  <w:style w:type="character" w:customStyle="1" w:styleId="WW8Num7z0">
    <w:name w:val="WW8Num7z0"/>
    <w:rsid w:val="00A22E0F"/>
    <w:rPr>
      <w:rFonts w:ascii="Symbol" w:hAnsi="Symbol" w:cs="Symbol"/>
    </w:rPr>
  </w:style>
  <w:style w:type="character" w:customStyle="1" w:styleId="WW8Num7z1">
    <w:name w:val="WW8Num7z1"/>
    <w:rsid w:val="00A22E0F"/>
    <w:rPr>
      <w:rFonts w:ascii="Courier New" w:hAnsi="Courier New" w:cs="Courier New"/>
    </w:rPr>
  </w:style>
  <w:style w:type="character" w:customStyle="1" w:styleId="WW8Num7z2">
    <w:name w:val="WW8Num7z2"/>
    <w:rsid w:val="00A22E0F"/>
    <w:rPr>
      <w:rFonts w:ascii="Wingdings" w:hAnsi="Wingdings" w:cs="Wingdings"/>
    </w:rPr>
  </w:style>
  <w:style w:type="character" w:customStyle="1" w:styleId="WW8Num8z0">
    <w:name w:val="WW8Num8z0"/>
    <w:rsid w:val="00A22E0F"/>
  </w:style>
  <w:style w:type="character" w:customStyle="1" w:styleId="WW8Num8z1">
    <w:name w:val="WW8Num8z1"/>
    <w:rsid w:val="00A22E0F"/>
    <w:rPr>
      <w:rFonts w:ascii="Courier New" w:hAnsi="Courier New" w:cs="Courier New"/>
    </w:rPr>
  </w:style>
  <w:style w:type="character" w:customStyle="1" w:styleId="WW8Num8z2">
    <w:name w:val="WW8Num8z2"/>
    <w:rsid w:val="00A22E0F"/>
    <w:rPr>
      <w:rFonts w:ascii="Wingdings" w:hAnsi="Wingdings" w:cs="Wingdings"/>
    </w:rPr>
  </w:style>
  <w:style w:type="character" w:customStyle="1" w:styleId="WW8Num8z3">
    <w:name w:val="WW8Num8z3"/>
    <w:rsid w:val="00A22E0F"/>
    <w:rPr>
      <w:rFonts w:ascii="Symbol" w:hAnsi="Symbol" w:cs="Symbol"/>
    </w:rPr>
  </w:style>
  <w:style w:type="character" w:customStyle="1" w:styleId="WW8Num9z0">
    <w:name w:val="WW8Num9z0"/>
    <w:rsid w:val="00A22E0F"/>
    <w:rPr>
      <w:rFonts w:ascii="Wingdings" w:hAnsi="Wingdings" w:cs="Wingdings"/>
      <w:color w:val="000000"/>
      <w:sz w:val="28"/>
      <w:szCs w:val="28"/>
      <w:lang w:val="ru-RU"/>
    </w:rPr>
  </w:style>
  <w:style w:type="character" w:customStyle="1" w:styleId="WW8Num9z1">
    <w:name w:val="WW8Num9z1"/>
    <w:rsid w:val="00A22E0F"/>
    <w:rPr>
      <w:rFonts w:ascii="Courier New" w:hAnsi="Courier New" w:cs="Courier New"/>
    </w:rPr>
  </w:style>
  <w:style w:type="character" w:customStyle="1" w:styleId="WW8Num9z3">
    <w:name w:val="WW8Num9z3"/>
    <w:rsid w:val="00A22E0F"/>
    <w:rPr>
      <w:rFonts w:ascii="Symbol" w:hAnsi="Symbol" w:cs="Symbol"/>
    </w:rPr>
  </w:style>
  <w:style w:type="character" w:customStyle="1" w:styleId="WW8Num10z0">
    <w:name w:val="WW8Num10z0"/>
    <w:rsid w:val="00A22E0F"/>
    <w:rPr>
      <w:rFonts w:ascii="Symbol" w:hAnsi="Symbol" w:cs="Symbol"/>
    </w:rPr>
  </w:style>
  <w:style w:type="character" w:customStyle="1" w:styleId="WW8Num10z1">
    <w:name w:val="WW8Num10z1"/>
    <w:rsid w:val="00A22E0F"/>
    <w:rPr>
      <w:rFonts w:ascii="Courier New" w:hAnsi="Courier New" w:cs="Courier New"/>
    </w:rPr>
  </w:style>
  <w:style w:type="character" w:customStyle="1" w:styleId="WW8Num10z2">
    <w:name w:val="WW8Num10z2"/>
    <w:rsid w:val="00A22E0F"/>
    <w:rPr>
      <w:rFonts w:ascii="Wingdings" w:hAnsi="Wingdings" w:cs="Wingdings"/>
    </w:rPr>
  </w:style>
  <w:style w:type="character" w:customStyle="1" w:styleId="WW8Num11z0">
    <w:name w:val="WW8Num11z0"/>
    <w:rsid w:val="00A22E0F"/>
  </w:style>
  <w:style w:type="character" w:customStyle="1" w:styleId="WW8Num11z1">
    <w:name w:val="WW8Num11z1"/>
    <w:rsid w:val="00A22E0F"/>
  </w:style>
  <w:style w:type="character" w:customStyle="1" w:styleId="WW8Num11z2">
    <w:name w:val="WW8Num11z2"/>
    <w:rsid w:val="00A22E0F"/>
  </w:style>
  <w:style w:type="character" w:customStyle="1" w:styleId="WW8Num11z3">
    <w:name w:val="WW8Num11z3"/>
    <w:rsid w:val="00A22E0F"/>
  </w:style>
  <w:style w:type="character" w:customStyle="1" w:styleId="WW8Num11z4">
    <w:name w:val="WW8Num11z4"/>
    <w:rsid w:val="00A22E0F"/>
  </w:style>
  <w:style w:type="character" w:customStyle="1" w:styleId="WW8Num11z5">
    <w:name w:val="WW8Num11z5"/>
    <w:rsid w:val="00A22E0F"/>
  </w:style>
  <w:style w:type="character" w:customStyle="1" w:styleId="WW8Num11z6">
    <w:name w:val="WW8Num11z6"/>
    <w:rsid w:val="00A22E0F"/>
  </w:style>
  <w:style w:type="character" w:customStyle="1" w:styleId="WW8Num11z7">
    <w:name w:val="WW8Num11z7"/>
    <w:rsid w:val="00A22E0F"/>
  </w:style>
  <w:style w:type="character" w:customStyle="1" w:styleId="WW8Num11z8">
    <w:name w:val="WW8Num11z8"/>
    <w:rsid w:val="00A22E0F"/>
  </w:style>
  <w:style w:type="character" w:customStyle="1" w:styleId="WW8Num12z0">
    <w:name w:val="WW8Num12z0"/>
    <w:rsid w:val="00A22E0F"/>
    <w:rPr>
      <w:rFonts w:ascii="Symbol" w:hAnsi="Symbol" w:cs="Symbol"/>
    </w:rPr>
  </w:style>
  <w:style w:type="character" w:customStyle="1" w:styleId="WW8Num12z1">
    <w:name w:val="WW8Num12z1"/>
    <w:rsid w:val="00A22E0F"/>
    <w:rPr>
      <w:rFonts w:ascii="Courier New" w:hAnsi="Courier New" w:cs="Courier New"/>
    </w:rPr>
  </w:style>
  <w:style w:type="character" w:customStyle="1" w:styleId="WW8Num12z2">
    <w:name w:val="WW8Num12z2"/>
    <w:rsid w:val="00A22E0F"/>
    <w:rPr>
      <w:rFonts w:ascii="Wingdings" w:hAnsi="Wingdings" w:cs="Wingdings"/>
    </w:rPr>
  </w:style>
  <w:style w:type="character" w:customStyle="1" w:styleId="WW8Num13z0">
    <w:name w:val="WW8Num13z0"/>
    <w:rsid w:val="00A22E0F"/>
    <w:rPr>
      <w:rFonts w:ascii="Symbol" w:hAnsi="Symbol" w:cs="Symbol"/>
    </w:rPr>
  </w:style>
  <w:style w:type="character" w:customStyle="1" w:styleId="WW8Num13z1">
    <w:name w:val="WW8Num13z1"/>
    <w:rsid w:val="00A22E0F"/>
    <w:rPr>
      <w:rFonts w:ascii="Courier New" w:hAnsi="Courier New" w:cs="Courier New"/>
    </w:rPr>
  </w:style>
  <w:style w:type="character" w:customStyle="1" w:styleId="WW8Num13z2">
    <w:name w:val="WW8Num13z2"/>
    <w:rsid w:val="00A22E0F"/>
    <w:rPr>
      <w:rFonts w:ascii="Wingdings" w:hAnsi="Wingdings" w:cs="Wingdings"/>
    </w:rPr>
  </w:style>
  <w:style w:type="character" w:customStyle="1" w:styleId="WW8Num14z0">
    <w:name w:val="WW8Num14z0"/>
    <w:rsid w:val="00A22E0F"/>
  </w:style>
  <w:style w:type="character" w:customStyle="1" w:styleId="WW8Num14z1">
    <w:name w:val="WW8Num14z1"/>
    <w:rsid w:val="00A22E0F"/>
    <w:rPr>
      <w:rFonts w:ascii="Courier New" w:hAnsi="Courier New" w:cs="Courier New"/>
    </w:rPr>
  </w:style>
  <w:style w:type="character" w:customStyle="1" w:styleId="WW8Num14z2">
    <w:name w:val="WW8Num14z2"/>
    <w:rsid w:val="00A22E0F"/>
    <w:rPr>
      <w:rFonts w:ascii="Wingdings" w:hAnsi="Wingdings" w:cs="Wingdings"/>
    </w:rPr>
  </w:style>
  <w:style w:type="character" w:customStyle="1" w:styleId="WW8Num14z3">
    <w:name w:val="WW8Num14z3"/>
    <w:rsid w:val="00A22E0F"/>
    <w:rPr>
      <w:rFonts w:ascii="Symbol" w:hAnsi="Symbol" w:cs="Symbol"/>
    </w:rPr>
  </w:style>
  <w:style w:type="character" w:customStyle="1" w:styleId="WW8Num15z0">
    <w:name w:val="WW8Num15z0"/>
    <w:rsid w:val="00A22E0F"/>
  </w:style>
  <w:style w:type="character" w:customStyle="1" w:styleId="WW8Num15z1">
    <w:name w:val="WW8Num15z1"/>
    <w:rsid w:val="00A22E0F"/>
    <w:rPr>
      <w:rFonts w:ascii="Courier New" w:hAnsi="Courier New" w:cs="Courier New"/>
    </w:rPr>
  </w:style>
  <w:style w:type="character" w:customStyle="1" w:styleId="WW8Num15z2">
    <w:name w:val="WW8Num15z2"/>
    <w:rsid w:val="00A22E0F"/>
    <w:rPr>
      <w:rFonts w:ascii="Wingdings" w:hAnsi="Wingdings" w:cs="Wingdings"/>
    </w:rPr>
  </w:style>
  <w:style w:type="character" w:customStyle="1" w:styleId="WW8Num15z3">
    <w:name w:val="WW8Num15z3"/>
    <w:rsid w:val="00A22E0F"/>
    <w:rPr>
      <w:rFonts w:ascii="Symbol" w:hAnsi="Symbol" w:cs="Symbol"/>
    </w:rPr>
  </w:style>
  <w:style w:type="character" w:customStyle="1" w:styleId="WW8Num16z0">
    <w:name w:val="WW8Num16z0"/>
    <w:rsid w:val="00A22E0F"/>
    <w:rPr>
      <w:rFonts w:ascii="Symbol" w:hAnsi="Symbol" w:cs="Symbol"/>
    </w:rPr>
  </w:style>
  <w:style w:type="character" w:customStyle="1" w:styleId="WW8Num16z1">
    <w:name w:val="WW8Num16z1"/>
    <w:rsid w:val="00A22E0F"/>
    <w:rPr>
      <w:rFonts w:ascii="Courier New" w:hAnsi="Courier New" w:cs="Courier New"/>
    </w:rPr>
  </w:style>
  <w:style w:type="character" w:customStyle="1" w:styleId="WW8Num16z2">
    <w:name w:val="WW8Num16z2"/>
    <w:rsid w:val="00A22E0F"/>
    <w:rPr>
      <w:rFonts w:ascii="Wingdings" w:hAnsi="Wingdings" w:cs="Wingdings"/>
    </w:rPr>
  </w:style>
  <w:style w:type="character" w:customStyle="1" w:styleId="WW8Num17z0">
    <w:name w:val="WW8Num17z0"/>
    <w:rsid w:val="00A22E0F"/>
    <w:rPr>
      <w:rFonts w:ascii="Symbol" w:hAnsi="Symbol" w:cs="Symbol"/>
    </w:rPr>
  </w:style>
  <w:style w:type="character" w:customStyle="1" w:styleId="WW8Num17z1">
    <w:name w:val="WW8Num17z1"/>
    <w:rsid w:val="00A22E0F"/>
    <w:rPr>
      <w:rFonts w:ascii="Courier New" w:hAnsi="Courier New" w:cs="Courier New"/>
    </w:rPr>
  </w:style>
  <w:style w:type="character" w:customStyle="1" w:styleId="WW8Num17z2">
    <w:name w:val="WW8Num17z2"/>
    <w:rsid w:val="00A22E0F"/>
    <w:rPr>
      <w:rFonts w:ascii="Wingdings" w:hAnsi="Wingdings" w:cs="Wingdings"/>
    </w:rPr>
  </w:style>
  <w:style w:type="character" w:customStyle="1" w:styleId="WW8Num18z0">
    <w:name w:val="WW8Num18z0"/>
    <w:rsid w:val="00A22E0F"/>
  </w:style>
  <w:style w:type="character" w:customStyle="1" w:styleId="WW8Num18z1">
    <w:name w:val="WW8Num18z1"/>
    <w:rsid w:val="00A22E0F"/>
  </w:style>
  <w:style w:type="character" w:customStyle="1" w:styleId="WW8Num18z2">
    <w:name w:val="WW8Num18z2"/>
    <w:rsid w:val="00A22E0F"/>
  </w:style>
  <w:style w:type="character" w:customStyle="1" w:styleId="WW8Num18z3">
    <w:name w:val="WW8Num18z3"/>
    <w:rsid w:val="00A22E0F"/>
  </w:style>
  <w:style w:type="character" w:customStyle="1" w:styleId="WW8Num18z4">
    <w:name w:val="WW8Num18z4"/>
    <w:rsid w:val="00A22E0F"/>
  </w:style>
  <w:style w:type="character" w:customStyle="1" w:styleId="WW8Num18z5">
    <w:name w:val="WW8Num18z5"/>
    <w:rsid w:val="00A22E0F"/>
  </w:style>
  <w:style w:type="character" w:customStyle="1" w:styleId="WW8Num18z6">
    <w:name w:val="WW8Num18z6"/>
    <w:rsid w:val="00A22E0F"/>
  </w:style>
  <w:style w:type="character" w:customStyle="1" w:styleId="WW8Num18z7">
    <w:name w:val="WW8Num18z7"/>
    <w:rsid w:val="00A22E0F"/>
  </w:style>
  <w:style w:type="character" w:customStyle="1" w:styleId="WW8Num18z8">
    <w:name w:val="WW8Num18z8"/>
    <w:rsid w:val="00A22E0F"/>
  </w:style>
  <w:style w:type="character" w:customStyle="1" w:styleId="WW8Num19z0">
    <w:name w:val="WW8Num19z0"/>
    <w:rsid w:val="00A22E0F"/>
    <w:rPr>
      <w:rFonts w:ascii="Symbol" w:hAnsi="Symbol" w:cs="Symbol"/>
    </w:rPr>
  </w:style>
  <w:style w:type="character" w:customStyle="1" w:styleId="WW8Num19z1">
    <w:name w:val="WW8Num19z1"/>
    <w:rsid w:val="00A22E0F"/>
    <w:rPr>
      <w:rFonts w:ascii="Courier New" w:hAnsi="Courier New" w:cs="Courier New"/>
    </w:rPr>
  </w:style>
  <w:style w:type="character" w:customStyle="1" w:styleId="WW8Num19z2">
    <w:name w:val="WW8Num19z2"/>
    <w:rsid w:val="00A22E0F"/>
    <w:rPr>
      <w:rFonts w:ascii="Wingdings" w:hAnsi="Wingdings" w:cs="Wingdings"/>
    </w:rPr>
  </w:style>
  <w:style w:type="character" w:customStyle="1" w:styleId="WW8Num20z0">
    <w:name w:val="WW8Num20z0"/>
    <w:rsid w:val="00A22E0F"/>
    <w:rPr>
      <w:rFonts w:ascii="Symbol" w:hAnsi="Symbol" w:cs="Symbol"/>
    </w:rPr>
  </w:style>
  <w:style w:type="character" w:customStyle="1" w:styleId="WW8Num20z1">
    <w:name w:val="WW8Num20z1"/>
    <w:rsid w:val="00A22E0F"/>
    <w:rPr>
      <w:rFonts w:ascii="Courier New" w:hAnsi="Courier New" w:cs="Courier New"/>
    </w:rPr>
  </w:style>
  <w:style w:type="character" w:customStyle="1" w:styleId="WW8Num20z2">
    <w:name w:val="WW8Num20z2"/>
    <w:rsid w:val="00A22E0F"/>
    <w:rPr>
      <w:rFonts w:ascii="Wingdings" w:hAnsi="Wingdings" w:cs="Wingdings"/>
    </w:rPr>
  </w:style>
  <w:style w:type="character" w:customStyle="1" w:styleId="WW8Num21z0">
    <w:name w:val="WW8Num21z0"/>
    <w:rsid w:val="00A22E0F"/>
  </w:style>
  <w:style w:type="character" w:customStyle="1" w:styleId="WW8Num21z1">
    <w:name w:val="WW8Num21z1"/>
    <w:rsid w:val="00A22E0F"/>
    <w:rPr>
      <w:rFonts w:ascii="Courier New" w:hAnsi="Courier New" w:cs="Courier New"/>
    </w:rPr>
  </w:style>
  <w:style w:type="character" w:customStyle="1" w:styleId="WW8Num21z2">
    <w:name w:val="WW8Num21z2"/>
    <w:rsid w:val="00A22E0F"/>
    <w:rPr>
      <w:rFonts w:ascii="Wingdings" w:hAnsi="Wingdings" w:cs="Wingdings"/>
    </w:rPr>
  </w:style>
  <w:style w:type="character" w:customStyle="1" w:styleId="WW8Num21z3">
    <w:name w:val="WW8Num21z3"/>
    <w:rsid w:val="00A22E0F"/>
    <w:rPr>
      <w:rFonts w:ascii="Symbol" w:hAnsi="Symbol" w:cs="Symbol"/>
    </w:rPr>
  </w:style>
  <w:style w:type="character" w:customStyle="1" w:styleId="WW8Num22z0">
    <w:name w:val="WW8Num22z0"/>
    <w:rsid w:val="00A22E0F"/>
    <w:rPr>
      <w:rFonts w:ascii="Symbol" w:hAnsi="Symbol" w:cs="Symbol"/>
    </w:rPr>
  </w:style>
  <w:style w:type="character" w:customStyle="1" w:styleId="WW8Num22z1">
    <w:name w:val="WW8Num22z1"/>
    <w:rsid w:val="00A22E0F"/>
    <w:rPr>
      <w:rFonts w:ascii="Courier New" w:hAnsi="Courier New" w:cs="Courier New"/>
    </w:rPr>
  </w:style>
  <w:style w:type="character" w:customStyle="1" w:styleId="WW8Num22z2">
    <w:name w:val="WW8Num22z2"/>
    <w:rsid w:val="00A22E0F"/>
    <w:rPr>
      <w:rFonts w:ascii="Wingdings" w:hAnsi="Wingdings" w:cs="Wingdings"/>
    </w:rPr>
  </w:style>
  <w:style w:type="character" w:customStyle="1" w:styleId="WW8Num23z0">
    <w:name w:val="WW8Num23z0"/>
    <w:rsid w:val="00A22E0F"/>
    <w:rPr>
      <w:rFonts w:ascii="Symbol" w:hAnsi="Symbol" w:cs="Symbol"/>
    </w:rPr>
  </w:style>
  <w:style w:type="character" w:customStyle="1" w:styleId="WW8Num23z1">
    <w:name w:val="WW8Num23z1"/>
    <w:rsid w:val="00A22E0F"/>
    <w:rPr>
      <w:rFonts w:ascii="Courier New" w:hAnsi="Courier New" w:cs="Courier New"/>
    </w:rPr>
  </w:style>
  <w:style w:type="character" w:customStyle="1" w:styleId="WW8Num23z2">
    <w:name w:val="WW8Num23z2"/>
    <w:rsid w:val="00A22E0F"/>
    <w:rPr>
      <w:rFonts w:ascii="Wingdings" w:hAnsi="Wingdings" w:cs="Wingdings"/>
    </w:rPr>
  </w:style>
  <w:style w:type="character" w:customStyle="1" w:styleId="11">
    <w:name w:val="Основной шрифт абзаца11"/>
    <w:rsid w:val="00A22E0F"/>
  </w:style>
  <w:style w:type="character" w:customStyle="1" w:styleId="12">
    <w:name w:val="Номер страницы1"/>
    <w:basedOn w:val="11"/>
    <w:rsid w:val="00A22E0F"/>
  </w:style>
  <w:style w:type="character" w:customStyle="1" w:styleId="a4">
    <w:name w:val="Текст выноски Знак"/>
    <w:rsid w:val="00A22E0F"/>
    <w:rPr>
      <w:rFonts w:ascii="Tahoma" w:hAnsi="Tahoma" w:cs="Tahoma"/>
      <w:sz w:val="16"/>
      <w:szCs w:val="16"/>
    </w:rPr>
  </w:style>
  <w:style w:type="character" w:styleId="a5">
    <w:name w:val="Emphasis"/>
    <w:qFormat/>
    <w:rsid w:val="00A22E0F"/>
    <w:rPr>
      <w:i/>
      <w:iCs/>
    </w:rPr>
  </w:style>
  <w:style w:type="character" w:customStyle="1" w:styleId="13">
    <w:name w:val="Заголовок 1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styleId="a7">
    <w:name w:val="Hyperlink"/>
    <w:rsid w:val="00A22E0F"/>
    <w:rPr>
      <w:color w:val="0000FF"/>
      <w:u w:val="single"/>
    </w:rPr>
  </w:style>
  <w:style w:type="character" w:customStyle="1" w:styleId="serp-urlitem1">
    <w:name w:val="serp-url__item1"/>
    <w:basedOn w:val="11"/>
    <w:rsid w:val="00A22E0F"/>
  </w:style>
  <w:style w:type="character" w:customStyle="1" w:styleId="a8">
    <w:name w:val="Верхний колонтитул Знак"/>
    <w:rsid w:val="00A22E0F"/>
    <w:rPr>
      <w:sz w:val="24"/>
      <w:szCs w:val="24"/>
    </w:rPr>
  </w:style>
  <w:style w:type="character" w:customStyle="1" w:styleId="14">
    <w:name w:val="Знак примечания1"/>
    <w:rsid w:val="00A22E0F"/>
    <w:rPr>
      <w:sz w:val="16"/>
      <w:szCs w:val="16"/>
    </w:rPr>
  </w:style>
  <w:style w:type="character" w:customStyle="1" w:styleId="a9">
    <w:name w:val="Текст примечания Знак"/>
    <w:rsid w:val="00A22E0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aa">
    <w:name w:val="Тема примечания Знак"/>
    <w:rsid w:val="00A22E0F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character" w:customStyle="1" w:styleId="WW8Num3z4">
    <w:name w:val="WW8Num3z4"/>
    <w:rsid w:val="00A22E0F"/>
    <w:rPr>
      <w:rFonts w:ascii="Courier New" w:hAnsi="Courier New" w:cs="Courier New"/>
    </w:rPr>
  </w:style>
  <w:style w:type="character" w:customStyle="1" w:styleId="WW8Num5z3">
    <w:name w:val="WW8Num5z3"/>
    <w:rsid w:val="00A22E0F"/>
    <w:rPr>
      <w:rFonts w:ascii="Symbol" w:hAnsi="Symbol" w:cs="Symbol"/>
    </w:rPr>
  </w:style>
  <w:style w:type="paragraph" w:customStyle="1" w:styleId="15">
    <w:name w:val="Заголовок1"/>
    <w:basedOn w:val="a"/>
    <w:next w:val="a0"/>
    <w:rsid w:val="00A2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2E0F"/>
    <w:pPr>
      <w:spacing w:after="140" w:line="288" w:lineRule="auto"/>
    </w:pPr>
  </w:style>
  <w:style w:type="paragraph" w:styleId="ab">
    <w:name w:val="List"/>
    <w:basedOn w:val="a0"/>
    <w:rsid w:val="00A22E0F"/>
    <w:rPr>
      <w:rFonts w:cs="Mangal"/>
    </w:rPr>
  </w:style>
  <w:style w:type="paragraph" w:styleId="ac">
    <w:name w:val="caption"/>
    <w:basedOn w:val="a"/>
    <w:qFormat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A22E0F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rsid w:val="00A22E0F"/>
  </w:style>
  <w:style w:type="paragraph" w:customStyle="1" w:styleId="16">
    <w:name w:val="Название объекта1"/>
    <w:basedOn w:val="a"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22E0F"/>
    <w:pPr>
      <w:suppressLineNumbers/>
    </w:pPr>
    <w:rPr>
      <w:rFonts w:cs="Mangal"/>
    </w:rPr>
  </w:style>
  <w:style w:type="paragraph" w:customStyle="1" w:styleId="110">
    <w:name w:val="Указатель11"/>
    <w:basedOn w:val="a"/>
    <w:rsid w:val="00A22E0F"/>
    <w:pPr>
      <w:suppressLineNumbers/>
    </w:pPr>
    <w:rPr>
      <w:rFonts w:cs="Mangal"/>
    </w:rPr>
  </w:style>
  <w:style w:type="paragraph" w:styleId="ae">
    <w:name w:val="Body Text Indent"/>
    <w:basedOn w:val="a"/>
    <w:rsid w:val="00A22E0F"/>
    <w:pPr>
      <w:spacing w:after="120"/>
      <w:ind w:left="283"/>
    </w:pPr>
    <w:rPr>
      <w:lang w:val="en-US"/>
    </w:rPr>
  </w:style>
  <w:style w:type="paragraph" w:customStyle="1" w:styleId="18">
    <w:name w:val="Абзац списка1"/>
    <w:basedOn w:val="a"/>
    <w:rsid w:val="00A22E0F"/>
  </w:style>
  <w:style w:type="paragraph" w:customStyle="1" w:styleId="31">
    <w:name w:val="Основной текст с отступом 31"/>
    <w:basedOn w:val="a"/>
    <w:rsid w:val="00A22E0F"/>
  </w:style>
  <w:style w:type="paragraph" w:customStyle="1" w:styleId="af">
    <w:name w:val="Пункт"/>
    <w:basedOn w:val="a"/>
    <w:rsid w:val="00A22E0F"/>
  </w:style>
  <w:style w:type="paragraph" w:styleId="af0">
    <w:name w:val="header"/>
    <w:basedOn w:val="a"/>
    <w:rsid w:val="00A22E0F"/>
  </w:style>
  <w:style w:type="paragraph" w:styleId="af1">
    <w:name w:val="footer"/>
    <w:basedOn w:val="a"/>
    <w:rsid w:val="00A22E0F"/>
  </w:style>
  <w:style w:type="paragraph" w:customStyle="1" w:styleId="20">
    <w:name w:val="Абзац списка2"/>
    <w:basedOn w:val="a"/>
    <w:rsid w:val="00A22E0F"/>
    <w:pPr>
      <w:ind w:left="720"/>
      <w:contextualSpacing/>
    </w:pPr>
  </w:style>
  <w:style w:type="paragraph" w:customStyle="1" w:styleId="19">
    <w:name w:val="Текст выноски1"/>
    <w:basedOn w:val="a"/>
    <w:rsid w:val="00A22E0F"/>
    <w:rPr>
      <w:rFonts w:ascii="Tahoma" w:hAnsi="Tahoma" w:cs="Tahoma"/>
      <w:sz w:val="16"/>
      <w:szCs w:val="16"/>
    </w:rPr>
  </w:style>
  <w:style w:type="paragraph" w:customStyle="1" w:styleId="1a">
    <w:name w:val="Рецензия1"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22E0F"/>
    <w:pPr>
      <w:suppressLineNumbers/>
    </w:pPr>
  </w:style>
  <w:style w:type="paragraph" w:customStyle="1" w:styleId="af3">
    <w:name w:val="Заголовок таблицы"/>
    <w:basedOn w:val="af2"/>
    <w:rsid w:val="00A22E0F"/>
    <w:pPr>
      <w:jc w:val="center"/>
    </w:pPr>
    <w:rPr>
      <w:b/>
      <w:bCs/>
    </w:rPr>
  </w:style>
  <w:style w:type="paragraph" w:customStyle="1" w:styleId="1b">
    <w:name w:val="Текст примечания1"/>
    <w:basedOn w:val="a"/>
    <w:rsid w:val="00A22E0F"/>
    <w:rPr>
      <w:sz w:val="20"/>
      <w:szCs w:val="20"/>
    </w:rPr>
  </w:style>
  <w:style w:type="paragraph" w:customStyle="1" w:styleId="1c">
    <w:name w:val="Тема примечания1"/>
    <w:basedOn w:val="1b"/>
    <w:rsid w:val="00A22E0F"/>
    <w:rPr>
      <w:b/>
      <w:bCs/>
    </w:rPr>
  </w:style>
  <w:style w:type="paragraph" w:styleId="af4">
    <w:name w:val="Balloon Text"/>
    <w:basedOn w:val="a"/>
    <w:link w:val="1d"/>
    <w:rsid w:val="007D6D39"/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af4"/>
    <w:rsid w:val="007D6D3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af5">
    <w:name w:val="annotation reference"/>
    <w:rsid w:val="007D6D39"/>
    <w:rPr>
      <w:sz w:val="16"/>
      <w:szCs w:val="16"/>
    </w:rPr>
  </w:style>
  <w:style w:type="paragraph" w:styleId="af6">
    <w:name w:val="annotation text"/>
    <w:basedOn w:val="a"/>
    <w:link w:val="1e"/>
    <w:rsid w:val="007D6D39"/>
    <w:rPr>
      <w:sz w:val="20"/>
      <w:szCs w:val="20"/>
    </w:rPr>
  </w:style>
  <w:style w:type="character" w:customStyle="1" w:styleId="1e">
    <w:name w:val="Текст примечания Знак1"/>
    <w:link w:val="af6"/>
    <w:rsid w:val="007D6D39"/>
    <w:rPr>
      <w:color w:val="00000A"/>
      <w:kern w:val="1"/>
      <w:lang w:eastAsia="zh-CN"/>
    </w:rPr>
  </w:style>
  <w:style w:type="paragraph" w:styleId="af7">
    <w:name w:val="annotation subject"/>
    <w:basedOn w:val="af6"/>
    <w:next w:val="af6"/>
    <w:link w:val="1f"/>
    <w:rsid w:val="007D6D39"/>
    <w:rPr>
      <w:b/>
      <w:bCs/>
    </w:rPr>
  </w:style>
  <w:style w:type="character" w:customStyle="1" w:styleId="1f">
    <w:name w:val="Тема примечания Знак1"/>
    <w:link w:val="af7"/>
    <w:rsid w:val="007D6D39"/>
    <w:rPr>
      <w:b/>
      <w:bCs/>
      <w:color w:val="00000A"/>
      <w:kern w:val="1"/>
      <w:lang w:eastAsia="zh-CN"/>
    </w:rPr>
  </w:style>
  <w:style w:type="paragraph" w:styleId="af8">
    <w:name w:val="Revision"/>
    <w:hidden/>
    <w:uiPriority w:val="99"/>
    <w:semiHidden/>
    <w:rsid w:val="00EC6A89"/>
    <w:rPr>
      <w:color w:val="00000A"/>
      <w:kern w:val="1"/>
      <w:sz w:val="24"/>
      <w:szCs w:val="24"/>
      <w:lang w:eastAsia="zh-CN"/>
    </w:rPr>
  </w:style>
  <w:style w:type="table" w:styleId="af9">
    <w:name w:val="Table Grid"/>
    <w:basedOn w:val="a2"/>
    <w:rsid w:val="007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B47206"/>
    <w:rPr>
      <w:b/>
      <w:bCs/>
    </w:rPr>
  </w:style>
  <w:style w:type="paragraph" w:styleId="afb">
    <w:name w:val="List Paragraph"/>
    <w:basedOn w:val="a"/>
    <w:uiPriority w:val="34"/>
    <w:qFormat/>
    <w:rsid w:val="00EC672E"/>
    <w:pPr>
      <w:ind w:left="720"/>
      <w:contextualSpacing/>
    </w:pPr>
  </w:style>
  <w:style w:type="paragraph" w:customStyle="1" w:styleId="21">
    <w:name w:val="Основной текст2"/>
    <w:basedOn w:val="a"/>
    <w:rsid w:val="009378D0"/>
    <w:pPr>
      <w:widowControl w:val="0"/>
      <w:shd w:val="clear" w:color="auto" w:fill="FFFFFF"/>
      <w:suppressAutoHyphens w:val="0"/>
      <w:spacing w:after="300" w:line="0" w:lineRule="atLeast"/>
      <w:ind w:hanging="280"/>
      <w:jc w:val="both"/>
    </w:pPr>
    <w:rPr>
      <w:color w:val="000000"/>
      <w:kern w:val="0"/>
      <w:sz w:val="18"/>
      <w:szCs w:val="18"/>
      <w:lang w:eastAsia="ru-RU"/>
    </w:rPr>
  </w:style>
  <w:style w:type="table" w:customStyle="1" w:styleId="1f0">
    <w:name w:val="Сетка таблицы1"/>
    <w:basedOn w:val="a2"/>
    <w:rsid w:val="0093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1"/>
    <w:uiPriority w:val="99"/>
    <w:semiHidden/>
    <w:unhideWhenUsed/>
    <w:rsid w:val="00522762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384C73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4">
    <w:name w:val="Заголовок №4_"/>
    <w:basedOn w:val="a1"/>
    <w:link w:val="40"/>
    <w:rsid w:val="00DC4626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1"/>
    <w:link w:val="23"/>
    <w:rsid w:val="00DC4626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1"/>
    <w:link w:val="30"/>
    <w:rsid w:val="00DC4626"/>
    <w:rPr>
      <w:b/>
      <w:bCs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4626"/>
    <w:pPr>
      <w:widowControl w:val="0"/>
      <w:shd w:val="clear" w:color="auto" w:fill="FFFFFF"/>
      <w:suppressAutoHyphens w:val="0"/>
      <w:spacing w:line="0" w:lineRule="atLeast"/>
      <w:ind w:hanging="1960"/>
    </w:pPr>
    <w:rPr>
      <w:color w:val="auto"/>
      <w:kern w:val="0"/>
      <w:sz w:val="26"/>
      <w:szCs w:val="26"/>
      <w:lang w:eastAsia="ru-RU"/>
    </w:rPr>
  </w:style>
  <w:style w:type="paragraph" w:customStyle="1" w:styleId="40">
    <w:name w:val="Заголовок №4"/>
    <w:basedOn w:val="a"/>
    <w:link w:val="4"/>
    <w:rsid w:val="00DC4626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b/>
      <w:bCs/>
      <w:color w:val="auto"/>
      <w:kern w:val="0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DC4626"/>
    <w:pPr>
      <w:widowControl w:val="0"/>
      <w:shd w:val="clear" w:color="auto" w:fill="FFFFFF"/>
      <w:suppressAutoHyphens w:val="0"/>
      <w:spacing w:after="300" w:line="374" w:lineRule="exact"/>
      <w:jc w:val="center"/>
      <w:outlineLvl w:val="2"/>
    </w:pPr>
    <w:rPr>
      <w:b/>
      <w:bCs/>
      <w:color w:val="auto"/>
      <w:kern w:val="0"/>
      <w:sz w:val="30"/>
      <w:szCs w:val="30"/>
      <w:lang w:eastAsia="ru-RU"/>
    </w:rPr>
  </w:style>
  <w:style w:type="paragraph" w:styleId="afe">
    <w:name w:val="endnote text"/>
    <w:basedOn w:val="a"/>
    <w:link w:val="aff"/>
    <w:semiHidden/>
    <w:unhideWhenUsed/>
    <w:rsid w:val="00004719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004719"/>
    <w:rPr>
      <w:color w:val="00000A"/>
      <w:kern w:val="1"/>
      <w:lang w:eastAsia="zh-CN"/>
    </w:rPr>
  </w:style>
  <w:style w:type="character" w:styleId="aff0">
    <w:name w:val="endnote reference"/>
    <w:basedOn w:val="a1"/>
    <w:semiHidden/>
    <w:unhideWhenUsed/>
    <w:rsid w:val="00004719"/>
    <w:rPr>
      <w:vertAlign w:val="superscript"/>
    </w:rPr>
  </w:style>
  <w:style w:type="character" w:customStyle="1" w:styleId="32">
    <w:name w:val="Основной текст (3)_"/>
    <w:basedOn w:val="a1"/>
    <w:link w:val="33"/>
    <w:rsid w:val="00217D5F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17D5F"/>
    <w:pPr>
      <w:widowControl w:val="0"/>
      <w:shd w:val="clear" w:color="auto" w:fill="FFFFFF"/>
      <w:suppressAutoHyphens w:val="0"/>
      <w:spacing w:line="384" w:lineRule="exact"/>
    </w:pPr>
    <w:rPr>
      <w:b/>
      <w:bCs/>
      <w:color w:val="auto"/>
      <w:kern w:val="0"/>
      <w:sz w:val="28"/>
      <w:szCs w:val="28"/>
      <w:lang w:eastAsia="ru-RU"/>
    </w:rPr>
  </w:style>
  <w:style w:type="character" w:styleId="aff1">
    <w:name w:val="FollowedHyperlink"/>
    <w:basedOn w:val="a1"/>
    <w:semiHidden/>
    <w:unhideWhenUsed/>
    <w:rsid w:val="0006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38.ru/category/nov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608D-8B67-4E32-8431-D120BDA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19959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mailto:spr20@list.ru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kutireva_av</dc:creator>
  <cp:lastModifiedBy>Назырова ОВ</cp:lastModifiedBy>
  <cp:revision>71</cp:revision>
  <cp:lastPrinted>2024-04-11T07:00:00Z</cp:lastPrinted>
  <dcterms:created xsi:type="dcterms:W3CDTF">2023-03-30T01:38:00Z</dcterms:created>
  <dcterms:modified xsi:type="dcterms:W3CDTF">2024-04-11T07:35:00Z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